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80" w:rsidRPr="001A04AF" w:rsidRDefault="00C57F80" w:rsidP="003878DA">
      <w:pPr>
        <w:pStyle w:val="BodyText"/>
        <w:spacing w:after="0" w:line="360" w:lineRule="auto"/>
        <w:jc w:val="right"/>
        <w:rPr>
          <w:rFonts w:ascii="Arial Narrow" w:hAnsi="Arial Narrow"/>
          <w:bCs/>
          <w:sz w:val="24"/>
          <w:szCs w:val="24"/>
        </w:rPr>
      </w:pPr>
      <w:bookmarkStart w:id="0" w:name="OLE_LINK1"/>
      <w:bookmarkStart w:id="1" w:name="OLE_LINK2"/>
      <w:bookmarkStart w:id="2" w:name="OLE_LINK3"/>
    </w:p>
    <w:p w:rsidR="0014386A" w:rsidRPr="0014386A" w:rsidRDefault="0014386A" w:rsidP="0014386A">
      <w:pPr>
        <w:jc w:val="center"/>
      </w:pPr>
      <w:r w:rsidRPr="0014386A">
        <w:t xml:space="preserve">Valsts Lauku tīkla Pasākumu ietvaros rīkota </w:t>
      </w:r>
    </w:p>
    <w:p w:rsidR="007D44FF" w:rsidRPr="0014386A" w:rsidRDefault="00C264F1" w:rsidP="003878DA">
      <w:pPr>
        <w:pStyle w:val="Footer"/>
        <w:tabs>
          <w:tab w:val="clear" w:pos="4153"/>
          <w:tab w:val="clear" w:pos="8306"/>
          <w:tab w:val="center" w:pos="-2860"/>
        </w:tabs>
        <w:spacing w:after="0"/>
        <w:jc w:val="center"/>
      </w:pPr>
      <w:r>
        <w:t xml:space="preserve">Zemkopības ministrijas </w:t>
      </w:r>
      <w:r w:rsidR="00CA3D3D" w:rsidRPr="0014386A">
        <w:t>Reģionālā konference</w:t>
      </w:r>
    </w:p>
    <w:p w:rsidR="00DC51B9" w:rsidRPr="00C7252A" w:rsidRDefault="00C7252A" w:rsidP="00C00ECE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24"/>
        </w:rPr>
      </w:pPr>
      <w:r w:rsidRPr="00C7252A">
        <w:rPr>
          <w:b/>
          <w:sz w:val="24"/>
        </w:rPr>
        <w:t xml:space="preserve">Latvijas </w:t>
      </w:r>
      <w:r w:rsidR="008D08DD">
        <w:rPr>
          <w:b/>
          <w:sz w:val="24"/>
        </w:rPr>
        <w:t>Kopējās lauksaimniecības politikas</w:t>
      </w:r>
      <w:r w:rsidRPr="00C7252A">
        <w:rPr>
          <w:b/>
          <w:sz w:val="24"/>
        </w:rPr>
        <w:t xml:space="preserve"> Stratēģiskā plāna</w:t>
      </w:r>
      <w:r w:rsidR="008D08DD">
        <w:rPr>
          <w:b/>
          <w:sz w:val="24"/>
        </w:rPr>
        <w:t xml:space="preserve"> (KLP SP)</w:t>
      </w:r>
      <w:r w:rsidRPr="00C7252A">
        <w:rPr>
          <w:b/>
          <w:sz w:val="24"/>
        </w:rPr>
        <w:t xml:space="preserve"> pasākumi no 2023.</w:t>
      </w:r>
      <w:r w:rsidR="004560C3">
        <w:rPr>
          <w:b/>
          <w:sz w:val="24"/>
        </w:rPr>
        <w:t xml:space="preserve"> </w:t>
      </w:r>
      <w:r w:rsidRPr="00C7252A">
        <w:rPr>
          <w:b/>
          <w:sz w:val="24"/>
        </w:rPr>
        <w:t>gada</w:t>
      </w:r>
    </w:p>
    <w:p w:rsidR="00C264F1" w:rsidRDefault="00C264F1" w:rsidP="00C00EC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4"/>
        </w:rPr>
      </w:pPr>
    </w:p>
    <w:p w:rsidR="00C264F1" w:rsidRPr="00C264F1" w:rsidRDefault="00C531F3" w:rsidP="00C264F1">
      <w:pPr>
        <w:autoSpaceDE w:val="0"/>
        <w:autoSpaceDN w:val="0"/>
        <w:adjustRightInd w:val="0"/>
        <w:spacing w:after="0" w:line="240" w:lineRule="auto"/>
        <w:jc w:val="both"/>
      </w:pPr>
      <w:r>
        <w:rPr>
          <w:u w:val="single"/>
        </w:rPr>
        <w:t>Konferences norises vieta</w:t>
      </w:r>
      <w:r w:rsidR="00C264F1" w:rsidRPr="00C264F1">
        <w:t>:</w:t>
      </w:r>
    </w:p>
    <w:p w:rsidR="00C264F1" w:rsidRPr="0007366D" w:rsidRDefault="004560C3" w:rsidP="00C264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u w:val="single"/>
        </w:rPr>
      </w:pPr>
      <w:r w:rsidRPr="0007366D">
        <w:rPr>
          <w:rFonts w:cs="Calibri"/>
          <w:b/>
          <w:i/>
          <w:u w:val="single"/>
        </w:rPr>
        <w:t xml:space="preserve">9. septembrī – </w:t>
      </w:r>
      <w:r w:rsidR="00AB1B65" w:rsidRPr="0007366D">
        <w:rPr>
          <w:rFonts w:cs="Calibri"/>
          <w:b/>
          <w:i/>
          <w:u w:val="single"/>
        </w:rPr>
        <w:t xml:space="preserve"> Kocēnu kultūras nams, </w:t>
      </w:r>
      <w:r w:rsidR="00AB1B65" w:rsidRPr="0007366D">
        <w:rPr>
          <w:rStyle w:val="lrzxr"/>
          <w:b/>
          <w:i/>
          <w:u w:val="single"/>
        </w:rPr>
        <w:t>Alejas iela 3, Kocēni</w:t>
      </w:r>
      <w:r w:rsidR="0007366D" w:rsidRPr="0007366D">
        <w:rPr>
          <w:rStyle w:val="lrzxr"/>
          <w:b/>
          <w:i/>
          <w:u w:val="single"/>
        </w:rPr>
        <w:t>, Valmieras novads</w:t>
      </w:r>
    </w:p>
    <w:bookmarkEnd w:id="0"/>
    <w:bookmarkEnd w:id="1"/>
    <w:bookmarkEnd w:id="2"/>
    <w:p w:rsidR="008800F8" w:rsidRDefault="008800F8" w:rsidP="001414A8">
      <w:pPr>
        <w:pStyle w:val="Footer"/>
        <w:tabs>
          <w:tab w:val="clear" w:pos="4153"/>
          <w:tab w:val="clear" w:pos="8306"/>
          <w:tab w:val="center" w:pos="-2860"/>
        </w:tabs>
        <w:spacing w:after="0"/>
      </w:pPr>
    </w:p>
    <w:p w:rsidR="008D08DD" w:rsidRDefault="008D08DD" w:rsidP="00AB1B65">
      <w:pPr>
        <w:spacing w:after="0"/>
        <w:jc w:val="center"/>
        <w:rPr>
          <w:b/>
          <w:sz w:val="28"/>
        </w:rPr>
      </w:pPr>
      <w:r w:rsidRPr="0027391F">
        <w:rPr>
          <w:b/>
          <w:sz w:val="28"/>
        </w:rPr>
        <w:t>Programma</w:t>
      </w:r>
    </w:p>
    <w:tbl>
      <w:tblPr>
        <w:tblW w:w="0" w:type="auto"/>
        <w:jc w:val="center"/>
        <w:tblInd w:w="-7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570"/>
        <w:gridCol w:w="3544"/>
        <w:gridCol w:w="3978"/>
      </w:tblGrid>
      <w:tr w:rsidR="008D08DD" w:rsidRPr="00346B16" w:rsidTr="00AB1B65">
        <w:trPr>
          <w:jc w:val="center"/>
        </w:trPr>
        <w:tc>
          <w:tcPr>
            <w:tcW w:w="1570" w:type="dxa"/>
            <w:shd w:val="clear" w:color="auto" w:fill="auto"/>
          </w:tcPr>
          <w:p w:rsidR="008D08DD" w:rsidRPr="00346B16" w:rsidRDefault="008D08DD" w:rsidP="00346B16">
            <w:pPr>
              <w:spacing w:after="0"/>
              <w:rPr>
                <w:rFonts w:cs="Calibri"/>
              </w:rPr>
            </w:pPr>
            <w:r w:rsidRPr="00346B16">
              <w:rPr>
                <w:rFonts w:eastAsia="Times New Roman" w:cs="Calibri"/>
                <w:b/>
                <w:bCs/>
                <w:color w:val="000000"/>
              </w:rPr>
              <w:t>Laiks</w:t>
            </w:r>
          </w:p>
        </w:tc>
        <w:tc>
          <w:tcPr>
            <w:tcW w:w="3544" w:type="dxa"/>
            <w:shd w:val="clear" w:color="auto" w:fill="auto"/>
          </w:tcPr>
          <w:p w:rsidR="008D08DD" w:rsidRPr="00346B16" w:rsidRDefault="008D08DD" w:rsidP="00346B16">
            <w:pPr>
              <w:spacing w:after="0"/>
              <w:jc w:val="center"/>
              <w:rPr>
                <w:rFonts w:cs="Calibri"/>
              </w:rPr>
            </w:pPr>
            <w:r w:rsidRPr="00346B16">
              <w:rPr>
                <w:rFonts w:eastAsia="Times New Roman" w:cs="Calibri"/>
                <w:b/>
                <w:bCs/>
                <w:color w:val="000000"/>
              </w:rPr>
              <w:t>Saturs</w:t>
            </w:r>
          </w:p>
        </w:tc>
        <w:tc>
          <w:tcPr>
            <w:tcW w:w="3978" w:type="dxa"/>
            <w:shd w:val="clear" w:color="auto" w:fill="auto"/>
          </w:tcPr>
          <w:p w:rsidR="008D08DD" w:rsidRPr="00346B16" w:rsidRDefault="008D08DD" w:rsidP="00346B16">
            <w:pPr>
              <w:spacing w:after="0"/>
              <w:jc w:val="center"/>
              <w:rPr>
                <w:rFonts w:cs="Calibri"/>
              </w:rPr>
            </w:pPr>
            <w:r w:rsidRPr="00346B16">
              <w:rPr>
                <w:rFonts w:eastAsia="Times New Roman" w:cs="Calibri"/>
                <w:b/>
                <w:bCs/>
                <w:color w:val="000000"/>
              </w:rPr>
              <w:t>Lektors</w:t>
            </w:r>
          </w:p>
        </w:tc>
      </w:tr>
      <w:tr w:rsidR="008D08DD" w:rsidRPr="00346B16" w:rsidTr="00AB1B65">
        <w:trPr>
          <w:jc w:val="center"/>
        </w:trPr>
        <w:tc>
          <w:tcPr>
            <w:tcW w:w="1570" w:type="dxa"/>
            <w:shd w:val="clear" w:color="auto" w:fill="auto"/>
          </w:tcPr>
          <w:p w:rsidR="008D08DD" w:rsidRPr="00346B16" w:rsidRDefault="008D08DD" w:rsidP="00346B16">
            <w:pPr>
              <w:spacing w:after="0"/>
              <w:rPr>
                <w:rFonts w:eastAsia="Times New Roman" w:cs="Calibri"/>
                <w:bCs/>
                <w:color w:val="000000"/>
              </w:rPr>
            </w:pPr>
            <w:r w:rsidRPr="00346B16">
              <w:rPr>
                <w:rFonts w:eastAsia="Times New Roman" w:cs="Calibri"/>
                <w:bCs/>
                <w:color w:val="000000"/>
              </w:rPr>
              <w:t>10.30 – 11.00</w:t>
            </w:r>
          </w:p>
        </w:tc>
        <w:tc>
          <w:tcPr>
            <w:tcW w:w="3544" w:type="dxa"/>
            <w:shd w:val="clear" w:color="auto" w:fill="auto"/>
          </w:tcPr>
          <w:p w:rsidR="008D08DD" w:rsidRPr="00346B16" w:rsidRDefault="008D08DD" w:rsidP="008D08DD">
            <w:pPr>
              <w:spacing w:after="0"/>
              <w:rPr>
                <w:rFonts w:eastAsia="Times New Roman" w:cs="Calibri"/>
                <w:bCs/>
                <w:color w:val="000000"/>
              </w:rPr>
            </w:pPr>
            <w:r w:rsidRPr="00346B16">
              <w:rPr>
                <w:rFonts w:eastAsia="Times New Roman" w:cs="Calibri"/>
                <w:bCs/>
                <w:color w:val="000000"/>
              </w:rPr>
              <w:t>Reģistrācija un kafijas pauze</w:t>
            </w:r>
          </w:p>
        </w:tc>
        <w:tc>
          <w:tcPr>
            <w:tcW w:w="3978" w:type="dxa"/>
            <w:shd w:val="clear" w:color="auto" w:fill="auto"/>
          </w:tcPr>
          <w:p w:rsidR="008D08DD" w:rsidRPr="00346B16" w:rsidRDefault="008D08DD" w:rsidP="00346B16">
            <w:pPr>
              <w:spacing w:after="0"/>
              <w:jc w:val="center"/>
              <w:rPr>
                <w:rFonts w:eastAsia="Times New Roman" w:cs="Calibri"/>
                <w:bCs/>
                <w:color w:val="000000"/>
              </w:rPr>
            </w:pPr>
          </w:p>
        </w:tc>
      </w:tr>
      <w:tr w:rsidR="008D08DD" w:rsidRPr="00346B16" w:rsidTr="00AB1B65">
        <w:trPr>
          <w:trHeight w:val="451"/>
          <w:jc w:val="center"/>
        </w:trPr>
        <w:tc>
          <w:tcPr>
            <w:tcW w:w="1570" w:type="dxa"/>
            <w:shd w:val="clear" w:color="auto" w:fill="auto"/>
          </w:tcPr>
          <w:p w:rsidR="008D08DD" w:rsidRPr="00346B16" w:rsidRDefault="008D08DD" w:rsidP="008D08DD">
            <w:pPr>
              <w:spacing w:after="0"/>
              <w:rPr>
                <w:rFonts w:eastAsia="Times New Roman" w:cs="Calibri"/>
                <w:color w:val="000000"/>
              </w:rPr>
            </w:pPr>
            <w:r w:rsidRPr="00346B16">
              <w:rPr>
                <w:rFonts w:eastAsia="Times New Roman" w:cs="Calibri"/>
                <w:color w:val="000000"/>
              </w:rPr>
              <w:t>11.00 – 11.15</w:t>
            </w:r>
          </w:p>
        </w:tc>
        <w:tc>
          <w:tcPr>
            <w:tcW w:w="3544" w:type="dxa"/>
            <w:shd w:val="clear" w:color="auto" w:fill="auto"/>
          </w:tcPr>
          <w:p w:rsidR="008D08DD" w:rsidRPr="00346B16" w:rsidRDefault="008D08DD" w:rsidP="00346B16">
            <w:pPr>
              <w:spacing w:after="0"/>
              <w:rPr>
                <w:rFonts w:eastAsia="Times New Roman" w:cs="Calibri"/>
                <w:b/>
                <w:bCs/>
                <w:color w:val="000000"/>
              </w:rPr>
            </w:pPr>
            <w:r w:rsidRPr="00346B16">
              <w:rPr>
                <w:rFonts w:eastAsia="Times New Roman" w:cs="Calibri"/>
                <w:color w:val="000000"/>
              </w:rPr>
              <w:t>Konferences atklāšana</w:t>
            </w:r>
          </w:p>
        </w:tc>
        <w:tc>
          <w:tcPr>
            <w:tcW w:w="3978" w:type="dxa"/>
            <w:shd w:val="clear" w:color="auto" w:fill="auto"/>
          </w:tcPr>
          <w:p w:rsidR="008D08DD" w:rsidRPr="00346B16" w:rsidRDefault="008D08DD" w:rsidP="00346B16">
            <w:pPr>
              <w:spacing w:after="0"/>
              <w:rPr>
                <w:rFonts w:eastAsia="Times New Roman" w:cs="Calibri"/>
                <w:b/>
                <w:bCs/>
                <w:color w:val="000000"/>
              </w:rPr>
            </w:pPr>
            <w:r w:rsidRPr="00346B16">
              <w:rPr>
                <w:rFonts w:eastAsia="Times New Roman" w:cs="Calibri"/>
                <w:b/>
                <w:bCs/>
                <w:color w:val="000000"/>
              </w:rPr>
              <w:t>Pašvaldības/ iestādes vadītājs</w:t>
            </w:r>
          </w:p>
          <w:p w:rsidR="008D08DD" w:rsidRPr="00AB1B65" w:rsidRDefault="008D08DD" w:rsidP="00346B16">
            <w:pPr>
              <w:spacing w:after="0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  <w:p w:rsidR="008D08DD" w:rsidRPr="00346B16" w:rsidRDefault="008D08DD" w:rsidP="00346B16">
            <w:pPr>
              <w:spacing w:after="0"/>
              <w:rPr>
                <w:rFonts w:eastAsia="Times New Roman" w:cs="Calibri"/>
                <w:color w:val="000000"/>
              </w:rPr>
            </w:pPr>
            <w:r w:rsidRPr="00346B16">
              <w:rPr>
                <w:rFonts w:eastAsia="Times New Roman" w:cs="Calibri"/>
                <w:b/>
                <w:bCs/>
                <w:color w:val="000000"/>
              </w:rPr>
              <w:t>Kaspars Gerhards</w:t>
            </w:r>
            <w:r w:rsidRPr="00346B16">
              <w:rPr>
                <w:rFonts w:eastAsia="Times New Roman" w:cs="Calibri"/>
                <w:color w:val="000000"/>
              </w:rPr>
              <w:t>,</w:t>
            </w:r>
          </w:p>
          <w:p w:rsidR="008D08DD" w:rsidRPr="00346B16" w:rsidRDefault="008D08DD" w:rsidP="00346B16">
            <w:pPr>
              <w:spacing w:after="0"/>
              <w:rPr>
                <w:rFonts w:eastAsia="Times New Roman" w:cs="Calibri"/>
                <w:bCs/>
                <w:color w:val="000000"/>
              </w:rPr>
            </w:pPr>
            <w:r w:rsidRPr="00346B16">
              <w:rPr>
                <w:rFonts w:eastAsia="Times New Roman" w:cs="Calibri"/>
                <w:color w:val="000000"/>
              </w:rPr>
              <w:t>zemkopības ministrs</w:t>
            </w:r>
            <w:r w:rsidR="000C34DB">
              <w:rPr>
                <w:rFonts w:eastAsia="Times New Roman" w:cs="Calibri"/>
                <w:bCs/>
                <w:color w:val="000000"/>
              </w:rPr>
              <w:t xml:space="preserve"> </w:t>
            </w:r>
          </w:p>
        </w:tc>
      </w:tr>
      <w:tr w:rsidR="008D08DD" w:rsidRPr="00346B16" w:rsidTr="00AB1B65">
        <w:trPr>
          <w:trHeight w:val="105"/>
          <w:jc w:val="center"/>
        </w:trPr>
        <w:tc>
          <w:tcPr>
            <w:tcW w:w="1570" w:type="dxa"/>
            <w:shd w:val="clear" w:color="auto" w:fill="auto"/>
          </w:tcPr>
          <w:p w:rsidR="008D08DD" w:rsidRPr="00346B16" w:rsidRDefault="008D08DD" w:rsidP="00346B16">
            <w:pPr>
              <w:rPr>
                <w:rFonts w:eastAsia="Times New Roman" w:cs="Calibri"/>
                <w:color w:val="000000"/>
              </w:rPr>
            </w:pPr>
            <w:r w:rsidRPr="00346B16">
              <w:rPr>
                <w:rFonts w:cs="Calibri"/>
              </w:rPr>
              <w:t>11.15 – 12.30</w:t>
            </w:r>
          </w:p>
        </w:tc>
        <w:tc>
          <w:tcPr>
            <w:tcW w:w="3544" w:type="dxa"/>
            <w:shd w:val="clear" w:color="auto" w:fill="auto"/>
          </w:tcPr>
          <w:p w:rsidR="008D08DD" w:rsidRPr="00346B16" w:rsidRDefault="008D08DD" w:rsidP="008D08DD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346B16">
              <w:rPr>
                <w:rFonts w:ascii="Calibri" w:hAnsi="Calibri" w:cs="Calibri"/>
                <w:sz w:val="22"/>
                <w:szCs w:val="22"/>
              </w:rPr>
              <w:t>Tiešie maksājumi un jaunā nosacījumu sistēma no 2023. gada</w:t>
            </w:r>
          </w:p>
        </w:tc>
        <w:tc>
          <w:tcPr>
            <w:tcW w:w="3978" w:type="dxa"/>
            <w:shd w:val="clear" w:color="auto" w:fill="auto"/>
          </w:tcPr>
          <w:p w:rsidR="008D08DD" w:rsidRPr="00346B16" w:rsidRDefault="00601A6A" w:rsidP="00346B16">
            <w:pPr>
              <w:spacing w:after="0"/>
              <w:rPr>
                <w:rFonts w:eastAsia="Times New Roman" w:cs="Calibri"/>
                <w:color w:val="000000"/>
              </w:rPr>
            </w:pPr>
            <w:r w:rsidRPr="00601A6A">
              <w:rPr>
                <w:rFonts w:eastAsia="Times New Roman" w:cs="Calibri"/>
                <w:b/>
                <w:bCs/>
                <w:color w:val="000000"/>
              </w:rPr>
              <w:t>Indra Ruļuka</w:t>
            </w:r>
            <w:r>
              <w:rPr>
                <w:rFonts w:eastAsia="Times New Roman" w:cs="Calibri"/>
                <w:b/>
                <w:bCs/>
                <w:color w:val="000000"/>
              </w:rPr>
              <w:t>/</w:t>
            </w:r>
            <w:r w:rsidRPr="00601A6A">
              <w:rPr>
                <w:rFonts w:eastAsia="Times New Roman" w:cs="Calibri"/>
                <w:b/>
                <w:bCs/>
                <w:color w:val="000000"/>
              </w:rPr>
              <w:t>Zigmārs Ķikāns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ZM Tirgus un tiešā atbalsta departaments</w:t>
            </w:r>
          </w:p>
        </w:tc>
      </w:tr>
      <w:tr w:rsidR="008D08DD" w:rsidRPr="00346B16" w:rsidTr="004560C3">
        <w:trPr>
          <w:trHeight w:val="105"/>
          <w:jc w:val="center"/>
        </w:trPr>
        <w:tc>
          <w:tcPr>
            <w:tcW w:w="1570" w:type="dxa"/>
            <w:shd w:val="clear" w:color="auto" w:fill="auto"/>
          </w:tcPr>
          <w:p w:rsidR="008D08DD" w:rsidRPr="00346B16" w:rsidRDefault="008D08DD" w:rsidP="00BD234E">
            <w:pPr>
              <w:spacing w:after="0"/>
              <w:rPr>
                <w:rFonts w:eastAsia="Times New Roman" w:cs="Calibri"/>
                <w:color w:val="000000"/>
              </w:rPr>
            </w:pPr>
            <w:r w:rsidRPr="00346B16">
              <w:rPr>
                <w:rFonts w:cs="Calibri"/>
              </w:rPr>
              <w:t>12.30 - 1</w:t>
            </w:r>
            <w:r w:rsidR="00BD234E">
              <w:rPr>
                <w:rFonts w:cs="Calibri"/>
              </w:rPr>
              <w:t>3</w:t>
            </w:r>
            <w:r w:rsidRPr="00346B16">
              <w:rPr>
                <w:rFonts w:cs="Calibri"/>
              </w:rPr>
              <w:t>.</w:t>
            </w:r>
            <w:r w:rsidR="00BD234E">
              <w:rPr>
                <w:rFonts w:cs="Calibri"/>
              </w:rPr>
              <w:t>00</w:t>
            </w:r>
          </w:p>
        </w:tc>
        <w:tc>
          <w:tcPr>
            <w:tcW w:w="7522" w:type="dxa"/>
            <w:gridSpan w:val="2"/>
            <w:shd w:val="clear" w:color="auto" w:fill="auto"/>
          </w:tcPr>
          <w:p w:rsidR="008D08DD" w:rsidRPr="00346B16" w:rsidRDefault="008D08DD" w:rsidP="00346B16">
            <w:pPr>
              <w:spacing w:after="0"/>
              <w:rPr>
                <w:rFonts w:eastAsia="Times New Roman" w:cs="Calibri"/>
                <w:color w:val="000000"/>
              </w:rPr>
            </w:pPr>
            <w:r w:rsidRPr="00346B16">
              <w:rPr>
                <w:rFonts w:cs="Calibri"/>
              </w:rPr>
              <w:t>Kafijas pauze</w:t>
            </w:r>
          </w:p>
        </w:tc>
      </w:tr>
      <w:tr w:rsidR="008D08DD" w:rsidRPr="00346B16" w:rsidTr="00AB1B65">
        <w:trPr>
          <w:trHeight w:val="105"/>
          <w:jc w:val="center"/>
        </w:trPr>
        <w:tc>
          <w:tcPr>
            <w:tcW w:w="1570" w:type="dxa"/>
            <w:shd w:val="clear" w:color="auto" w:fill="auto"/>
          </w:tcPr>
          <w:p w:rsidR="008D08DD" w:rsidRPr="00346B16" w:rsidRDefault="00BD234E" w:rsidP="00BD234E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</w:rPr>
              <w:t>13.00 – 14.15</w:t>
            </w:r>
          </w:p>
        </w:tc>
        <w:tc>
          <w:tcPr>
            <w:tcW w:w="3544" w:type="dxa"/>
            <w:shd w:val="clear" w:color="auto" w:fill="auto"/>
          </w:tcPr>
          <w:p w:rsidR="004560C3" w:rsidRPr="00346B16" w:rsidRDefault="008D08DD" w:rsidP="004560C3">
            <w:pPr>
              <w:spacing w:after="0"/>
              <w:rPr>
                <w:rFonts w:cs="Calibri"/>
              </w:rPr>
            </w:pPr>
            <w:r w:rsidRPr="00346B16">
              <w:rPr>
                <w:rFonts w:cs="Calibri"/>
              </w:rPr>
              <w:t>Vides un klimata pasākumi jaunajā KLP SP – Eko shēmas, Agrovides pasākumi.</w:t>
            </w:r>
          </w:p>
          <w:p w:rsidR="008D08DD" w:rsidRPr="00601A6A" w:rsidRDefault="008D08DD" w:rsidP="004560C3">
            <w:pPr>
              <w:spacing w:after="0"/>
              <w:rPr>
                <w:rFonts w:eastAsia="Times New Roman" w:cs="Calibri"/>
                <w:strike/>
              </w:rPr>
            </w:pPr>
          </w:p>
        </w:tc>
        <w:tc>
          <w:tcPr>
            <w:tcW w:w="3978" w:type="dxa"/>
            <w:shd w:val="clear" w:color="auto" w:fill="auto"/>
          </w:tcPr>
          <w:p w:rsidR="008D08DD" w:rsidRDefault="00601A6A" w:rsidP="00346B16">
            <w:pPr>
              <w:spacing w:after="0"/>
              <w:rPr>
                <w:rFonts w:eastAsia="Times New Roman" w:cs="Calibri"/>
                <w:color w:val="000000"/>
              </w:rPr>
            </w:pPr>
            <w:r w:rsidRPr="00601A6A">
              <w:rPr>
                <w:rFonts w:eastAsia="Times New Roman" w:cs="Calibri"/>
                <w:b/>
                <w:bCs/>
                <w:color w:val="000000"/>
              </w:rPr>
              <w:t>Zigmārs Ķikāns/Ilona Kromāne</w:t>
            </w:r>
            <w:r w:rsidR="009A45FC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 ZM Tirgus un tiešā atbalsta departaments </w:t>
            </w:r>
          </w:p>
          <w:p w:rsidR="00601A6A" w:rsidRPr="00346B16" w:rsidRDefault="00601A6A" w:rsidP="00346B16">
            <w:pPr>
              <w:spacing w:after="0"/>
              <w:rPr>
                <w:rFonts w:eastAsia="Times New Roman" w:cs="Calibri"/>
                <w:color w:val="000000"/>
              </w:rPr>
            </w:pPr>
            <w:r w:rsidRPr="00601A6A">
              <w:rPr>
                <w:rFonts w:eastAsia="Times New Roman" w:cs="Calibri"/>
                <w:b/>
                <w:bCs/>
                <w:color w:val="000000"/>
              </w:rPr>
              <w:t>Liene Jansone/Aiva Zvirbule</w:t>
            </w:r>
            <w:r>
              <w:rPr>
                <w:rFonts w:eastAsia="Times New Roman" w:cs="Calibri"/>
                <w:color w:val="000000"/>
              </w:rPr>
              <w:t xml:space="preserve"> ZM Lauku attīstības atbalsta departaments </w:t>
            </w:r>
          </w:p>
        </w:tc>
      </w:tr>
      <w:tr w:rsidR="008D08DD" w:rsidRPr="00346B16" w:rsidTr="00AB1B65">
        <w:trPr>
          <w:trHeight w:val="645"/>
          <w:jc w:val="center"/>
        </w:trPr>
        <w:tc>
          <w:tcPr>
            <w:tcW w:w="1570" w:type="dxa"/>
            <w:shd w:val="clear" w:color="auto" w:fill="auto"/>
          </w:tcPr>
          <w:p w:rsidR="008D08DD" w:rsidRPr="00346B16" w:rsidRDefault="008D08DD" w:rsidP="00BD234E">
            <w:pPr>
              <w:rPr>
                <w:rFonts w:eastAsia="Times New Roman" w:cs="Calibri"/>
                <w:color w:val="000000"/>
              </w:rPr>
            </w:pPr>
            <w:r w:rsidRPr="00346B16">
              <w:rPr>
                <w:rFonts w:cs="Calibri"/>
              </w:rPr>
              <w:t>14.</w:t>
            </w:r>
            <w:r w:rsidR="00BD234E">
              <w:rPr>
                <w:rFonts w:cs="Calibri"/>
              </w:rPr>
              <w:t>15 – 14.30</w:t>
            </w:r>
          </w:p>
        </w:tc>
        <w:tc>
          <w:tcPr>
            <w:tcW w:w="3544" w:type="dxa"/>
            <w:shd w:val="clear" w:color="auto" w:fill="auto"/>
          </w:tcPr>
          <w:p w:rsidR="008D08DD" w:rsidRPr="00346B16" w:rsidRDefault="008D08DD" w:rsidP="0062570F">
            <w:pPr>
              <w:pStyle w:val="xmso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6B16">
              <w:rPr>
                <w:rFonts w:ascii="Calibri" w:hAnsi="Calibri" w:cs="Calibri"/>
                <w:sz w:val="22"/>
                <w:szCs w:val="22"/>
              </w:rPr>
              <w:t xml:space="preserve">Jaunā LIZ pārvaldības sistēma </w:t>
            </w:r>
          </w:p>
        </w:tc>
        <w:tc>
          <w:tcPr>
            <w:tcW w:w="3978" w:type="dxa"/>
            <w:shd w:val="clear" w:color="auto" w:fill="auto"/>
          </w:tcPr>
          <w:p w:rsidR="008D08DD" w:rsidRPr="00346B16" w:rsidRDefault="009A45FC" w:rsidP="00346B16">
            <w:pPr>
              <w:spacing w:after="0"/>
              <w:rPr>
                <w:rFonts w:eastAsia="Times New Roman" w:cs="Calibri"/>
                <w:color w:val="000000"/>
              </w:rPr>
            </w:pPr>
            <w:r w:rsidRPr="009A45FC">
              <w:rPr>
                <w:rFonts w:eastAsia="Times New Roman" w:cs="Calibri"/>
                <w:b/>
                <w:bCs/>
                <w:color w:val="000000"/>
              </w:rPr>
              <w:t>Vents Ezers</w:t>
            </w:r>
            <w:r>
              <w:rPr>
                <w:rFonts w:eastAsia="Times New Roman" w:cs="Calibri"/>
                <w:color w:val="000000"/>
              </w:rPr>
              <w:t xml:space="preserve"> Valsts augu aizsardzības dienesta direktora vietnieks</w:t>
            </w:r>
            <w:r w:rsidR="00601A6A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8D08DD" w:rsidRPr="00346B16" w:rsidTr="00AB1B65">
        <w:trPr>
          <w:trHeight w:val="105"/>
          <w:jc w:val="center"/>
        </w:trPr>
        <w:tc>
          <w:tcPr>
            <w:tcW w:w="1570" w:type="dxa"/>
            <w:shd w:val="clear" w:color="auto" w:fill="auto"/>
          </w:tcPr>
          <w:p w:rsidR="008D08DD" w:rsidRPr="00346B16" w:rsidRDefault="00BD234E" w:rsidP="00BD234E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</w:rPr>
              <w:t>14.30</w:t>
            </w:r>
            <w:r w:rsidR="008D08DD" w:rsidRPr="00346B16">
              <w:rPr>
                <w:rFonts w:cs="Calibri"/>
              </w:rPr>
              <w:t xml:space="preserve"> – 1</w:t>
            </w:r>
            <w:r>
              <w:rPr>
                <w:rFonts w:cs="Calibri"/>
              </w:rPr>
              <w:t>5</w:t>
            </w:r>
            <w:r w:rsidR="008D08DD" w:rsidRPr="00346B16">
              <w:rPr>
                <w:rFonts w:cs="Calibri"/>
              </w:rPr>
              <w:t>.</w:t>
            </w:r>
            <w:r>
              <w:rPr>
                <w:rFonts w:cs="Calibri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8D08DD" w:rsidRPr="00346B16" w:rsidRDefault="008D08DD" w:rsidP="0062570F">
            <w:pPr>
              <w:pStyle w:val="xmso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6B16">
              <w:rPr>
                <w:rFonts w:ascii="Calibri" w:hAnsi="Calibri" w:cs="Calibri"/>
                <w:sz w:val="22"/>
                <w:szCs w:val="22"/>
              </w:rPr>
              <w:t>Lauku attīstības pasākumi no 2023. gada</w:t>
            </w:r>
          </w:p>
        </w:tc>
        <w:tc>
          <w:tcPr>
            <w:tcW w:w="3978" w:type="dxa"/>
            <w:shd w:val="clear" w:color="auto" w:fill="auto"/>
          </w:tcPr>
          <w:p w:rsidR="008D08DD" w:rsidRPr="00346B16" w:rsidRDefault="00601A6A" w:rsidP="00346B16">
            <w:pPr>
              <w:spacing w:after="0"/>
              <w:rPr>
                <w:rFonts w:eastAsia="Times New Roman" w:cs="Calibri"/>
                <w:color w:val="000000"/>
              </w:rPr>
            </w:pPr>
            <w:r w:rsidRPr="00601A6A">
              <w:rPr>
                <w:rFonts w:eastAsia="Times New Roman" w:cs="Calibri"/>
                <w:b/>
                <w:bCs/>
                <w:color w:val="000000"/>
              </w:rPr>
              <w:t>Liene Jansone</w:t>
            </w:r>
            <w:r>
              <w:rPr>
                <w:rFonts w:eastAsia="Times New Roman" w:cs="Calibri"/>
                <w:color w:val="000000"/>
              </w:rPr>
              <w:t xml:space="preserve"> ZM Lauku attīstības atbalsta departaments</w:t>
            </w:r>
          </w:p>
        </w:tc>
      </w:tr>
      <w:tr w:rsidR="008D08DD" w:rsidRPr="00346B16" w:rsidTr="00AB1B65">
        <w:trPr>
          <w:trHeight w:val="105"/>
          <w:jc w:val="center"/>
        </w:trPr>
        <w:tc>
          <w:tcPr>
            <w:tcW w:w="1570" w:type="dxa"/>
            <w:shd w:val="clear" w:color="auto" w:fill="auto"/>
          </w:tcPr>
          <w:p w:rsidR="008D08DD" w:rsidRPr="00346B16" w:rsidRDefault="00BD234E" w:rsidP="00BD234E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</w:rPr>
              <w:t>15.00 – 15.15</w:t>
            </w:r>
          </w:p>
        </w:tc>
        <w:tc>
          <w:tcPr>
            <w:tcW w:w="3544" w:type="dxa"/>
            <w:shd w:val="clear" w:color="auto" w:fill="auto"/>
          </w:tcPr>
          <w:p w:rsidR="008D08DD" w:rsidRPr="00346B16" w:rsidRDefault="008D08DD" w:rsidP="008D08DD">
            <w:pPr>
              <w:pStyle w:val="xmsonormal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46B16">
              <w:rPr>
                <w:rFonts w:ascii="Calibri" w:hAnsi="Calibri" w:cs="Calibri"/>
                <w:sz w:val="22"/>
                <w:szCs w:val="22"/>
              </w:rPr>
              <w:t>Tirgus kopējās organizācijas (TKO) atbalsta pasākumi ražotāju organizācijām</w:t>
            </w:r>
          </w:p>
        </w:tc>
        <w:tc>
          <w:tcPr>
            <w:tcW w:w="3978" w:type="dxa"/>
            <w:shd w:val="clear" w:color="auto" w:fill="auto"/>
          </w:tcPr>
          <w:p w:rsidR="008D08DD" w:rsidRPr="00346B16" w:rsidRDefault="00601A6A" w:rsidP="00346B16">
            <w:pPr>
              <w:spacing w:after="0"/>
              <w:rPr>
                <w:rFonts w:eastAsia="Times New Roman" w:cs="Calibri"/>
                <w:color w:val="000000"/>
              </w:rPr>
            </w:pPr>
            <w:r w:rsidRPr="00601A6A">
              <w:rPr>
                <w:rFonts w:eastAsia="Times New Roman" w:cs="Calibri"/>
                <w:b/>
                <w:bCs/>
                <w:color w:val="000000"/>
              </w:rPr>
              <w:t>Dace Freimane/Evita Kozlovska</w:t>
            </w:r>
            <w:r>
              <w:rPr>
                <w:rFonts w:eastAsia="Times New Roman" w:cs="Calibri"/>
                <w:color w:val="000000"/>
              </w:rPr>
              <w:t xml:space="preserve"> ZM</w:t>
            </w:r>
            <w:r w:rsidR="009A45FC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Tirgus un tiešā atbalsta departaments </w:t>
            </w:r>
          </w:p>
        </w:tc>
      </w:tr>
      <w:tr w:rsidR="008D08DD" w:rsidRPr="00346B16" w:rsidTr="00AB1B65">
        <w:trPr>
          <w:trHeight w:val="105"/>
          <w:jc w:val="center"/>
        </w:trPr>
        <w:tc>
          <w:tcPr>
            <w:tcW w:w="1570" w:type="dxa"/>
            <w:shd w:val="clear" w:color="auto" w:fill="auto"/>
          </w:tcPr>
          <w:p w:rsidR="008D08DD" w:rsidRPr="00346B16" w:rsidRDefault="008D08DD" w:rsidP="00BD234E">
            <w:pPr>
              <w:rPr>
                <w:rFonts w:cs="Calibri"/>
                <w:lang w:val="en-US"/>
              </w:rPr>
            </w:pPr>
            <w:r w:rsidRPr="00346B16">
              <w:rPr>
                <w:rFonts w:cs="Calibri"/>
              </w:rPr>
              <w:t>15.</w:t>
            </w:r>
            <w:r w:rsidR="00BD234E">
              <w:rPr>
                <w:rFonts w:cs="Calibri"/>
              </w:rPr>
              <w:t>15 – 15.45</w:t>
            </w:r>
          </w:p>
        </w:tc>
        <w:tc>
          <w:tcPr>
            <w:tcW w:w="3544" w:type="dxa"/>
            <w:shd w:val="clear" w:color="auto" w:fill="auto"/>
          </w:tcPr>
          <w:p w:rsidR="008D08DD" w:rsidRPr="00346B16" w:rsidRDefault="0062570F" w:rsidP="008D08DD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346B16">
              <w:rPr>
                <w:rFonts w:ascii="Calibri" w:hAnsi="Calibri" w:cs="Calibri"/>
                <w:sz w:val="22"/>
                <w:szCs w:val="22"/>
              </w:rPr>
              <w:t>N</w:t>
            </w:r>
            <w:r w:rsidR="008D08DD" w:rsidRPr="00346B16">
              <w:rPr>
                <w:rFonts w:ascii="Calibri" w:hAnsi="Calibri" w:cs="Calibri"/>
                <w:sz w:val="22"/>
                <w:szCs w:val="22"/>
              </w:rPr>
              <w:t>eformāla diskusija</w:t>
            </w:r>
          </w:p>
        </w:tc>
        <w:tc>
          <w:tcPr>
            <w:tcW w:w="3978" w:type="dxa"/>
            <w:shd w:val="clear" w:color="auto" w:fill="auto"/>
          </w:tcPr>
          <w:p w:rsidR="008D08DD" w:rsidRPr="00346B16" w:rsidRDefault="008D08DD" w:rsidP="00346B16">
            <w:pPr>
              <w:spacing w:after="0"/>
              <w:rPr>
                <w:rFonts w:eastAsia="Times New Roman" w:cs="Calibri"/>
                <w:color w:val="000000"/>
              </w:rPr>
            </w:pPr>
          </w:p>
        </w:tc>
      </w:tr>
    </w:tbl>
    <w:p w:rsidR="008800F8" w:rsidRDefault="008800F8" w:rsidP="001414A8">
      <w:pPr>
        <w:pStyle w:val="Footer"/>
        <w:tabs>
          <w:tab w:val="clear" w:pos="4153"/>
          <w:tab w:val="clear" w:pos="8306"/>
          <w:tab w:val="center" w:pos="-2860"/>
        </w:tabs>
        <w:spacing w:after="0"/>
      </w:pPr>
    </w:p>
    <w:p w:rsidR="0062570F" w:rsidRDefault="0062570F" w:rsidP="001414A8">
      <w:pPr>
        <w:pStyle w:val="Footer"/>
        <w:tabs>
          <w:tab w:val="clear" w:pos="4153"/>
          <w:tab w:val="clear" w:pos="8306"/>
          <w:tab w:val="center" w:pos="-2860"/>
        </w:tabs>
        <w:spacing w:after="0"/>
      </w:pPr>
    </w:p>
    <w:p w:rsidR="006E6D06" w:rsidRDefault="006E6D06" w:rsidP="001414A8">
      <w:pPr>
        <w:pStyle w:val="Footer"/>
        <w:tabs>
          <w:tab w:val="clear" w:pos="4153"/>
          <w:tab w:val="clear" w:pos="8306"/>
          <w:tab w:val="center" w:pos="-2860"/>
        </w:tabs>
        <w:spacing w:after="0"/>
      </w:pPr>
      <w:r>
        <w:t xml:space="preserve">VLT Sekretariāta Lauku attīstības eksperte: </w:t>
      </w:r>
      <w:r>
        <w:tab/>
      </w:r>
      <w:r>
        <w:tab/>
      </w:r>
      <w:r>
        <w:tab/>
      </w:r>
      <w:r>
        <w:tab/>
        <w:t>L.Feldmane</w:t>
      </w:r>
    </w:p>
    <w:sectPr w:rsidR="006E6D06" w:rsidSect="0013189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E0" w:rsidRDefault="00FB3FE0" w:rsidP="00796954">
      <w:r>
        <w:separator/>
      </w:r>
    </w:p>
  </w:endnote>
  <w:endnote w:type="continuationSeparator" w:id="0">
    <w:p w:rsidR="00FB3FE0" w:rsidRDefault="00FB3FE0" w:rsidP="0079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69" w:rsidRDefault="00EA4369" w:rsidP="00E553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4369" w:rsidRDefault="00EA4369" w:rsidP="00E553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69" w:rsidRDefault="00EA4369" w:rsidP="00C06BB5">
    <w:pPr>
      <w:pStyle w:val="Footer"/>
      <w:framePr w:wrap="around" w:vAnchor="text" w:hAnchor="margin" w:xAlign="right" w:y="1"/>
      <w:spacing w:after="0" w:line="240" w:lineRule="auto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66D">
      <w:rPr>
        <w:rStyle w:val="PageNumber"/>
        <w:noProof/>
      </w:rPr>
      <w:t>2</w:t>
    </w:r>
    <w:r>
      <w:rPr>
        <w:rStyle w:val="PageNumber"/>
      </w:rPr>
      <w:fldChar w:fldCharType="end"/>
    </w:r>
  </w:p>
  <w:p w:rsidR="006E6D06" w:rsidRDefault="006E6D06" w:rsidP="006E6D06">
    <w:pPr>
      <w:pStyle w:val="Footer"/>
      <w:spacing w:after="0" w:line="240" w:lineRule="auto"/>
      <w:ind w:hanging="284"/>
      <w:jc w:val="center"/>
      <w:rPr>
        <w:rFonts w:ascii="Arial Narrow" w:hAnsi="Arial Narrow"/>
        <w:sz w:val="18"/>
        <w:szCs w:val="18"/>
      </w:rPr>
    </w:pPr>
    <w:r w:rsidRPr="009033DA">
      <w:rPr>
        <w:rFonts w:ascii="Arial Narrow" w:hAnsi="Arial Narrow"/>
        <w:sz w:val="18"/>
        <w:szCs w:val="18"/>
      </w:rPr>
      <w:t xml:space="preserve">Saskaņā ar Latvijas Republikas Zemkopības ministrijas un SIA „Latvijas Lauku konsultāciju un izglītības centrs” </w:t>
    </w:r>
  </w:p>
  <w:p w:rsidR="006E6D06" w:rsidRPr="0092260A" w:rsidRDefault="006E6D06" w:rsidP="006E6D06">
    <w:pPr>
      <w:pStyle w:val="Footer"/>
      <w:spacing w:after="0" w:line="240" w:lineRule="auto"/>
      <w:ind w:hanging="284"/>
      <w:jc w:val="center"/>
    </w:pPr>
    <w:r w:rsidRPr="009033DA">
      <w:rPr>
        <w:rFonts w:ascii="Arial Narrow" w:hAnsi="Arial Narrow"/>
        <w:sz w:val="18"/>
        <w:szCs w:val="18"/>
      </w:rPr>
      <w:t xml:space="preserve">noslēgto līgumu Nr. </w:t>
    </w:r>
    <w:r>
      <w:rPr>
        <w:rFonts w:ascii="Arial Narrow" w:hAnsi="Arial Narrow" w:cs="Arial"/>
        <w:sz w:val="18"/>
        <w:szCs w:val="18"/>
      </w:rPr>
      <w:t>2018/6</w:t>
    </w:r>
    <w:r w:rsidRPr="009033DA">
      <w:rPr>
        <w:rFonts w:ascii="Arial Narrow" w:hAnsi="Arial Narrow" w:cs="Arial"/>
        <w:sz w:val="18"/>
        <w:szCs w:val="18"/>
      </w:rPr>
      <w:t xml:space="preserve"> </w:t>
    </w:r>
    <w:r w:rsidRPr="009033DA">
      <w:rPr>
        <w:rFonts w:ascii="Arial Narrow" w:hAnsi="Arial Narrow"/>
        <w:sz w:val="18"/>
        <w:szCs w:val="18"/>
      </w:rPr>
      <w:t>no 201</w:t>
    </w:r>
    <w:r>
      <w:rPr>
        <w:rFonts w:ascii="Arial Narrow" w:hAnsi="Arial Narrow"/>
        <w:sz w:val="18"/>
        <w:szCs w:val="18"/>
      </w:rPr>
      <w:t>8</w:t>
    </w:r>
    <w:r w:rsidRPr="009033DA">
      <w:rPr>
        <w:rFonts w:ascii="Arial Narrow" w:hAnsi="Arial Narrow"/>
        <w:sz w:val="18"/>
        <w:szCs w:val="18"/>
      </w:rPr>
      <w:t xml:space="preserve">. gada </w:t>
    </w:r>
    <w:r>
      <w:rPr>
        <w:rFonts w:ascii="Arial Narrow" w:hAnsi="Arial Narrow"/>
        <w:sz w:val="18"/>
        <w:szCs w:val="18"/>
      </w:rPr>
      <w:t>10 .janvāra Aktivitāte “Starptautiska un nacionāla līmeņa lauku tīkla konferenču organizēšana”.</w:t>
    </w:r>
  </w:p>
  <w:p w:rsidR="006E6D06" w:rsidRPr="006E6D06" w:rsidRDefault="006E6D06" w:rsidP="006E6D06">
    <w:pPr>
      <w:pStyle w:val="Footer"/>
      <w:spacing w:after="0" w:line="240" w:lineRule="auto"/>
      <w:ind w:hanging="284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i/>
        <w:sz w:val="16"/>
        <w:szCs w:val="16"/>
      </w:rPr>
      <w:t>ATBALSTA ZEMKOPĪ</w:t>
    </w:r>
    <w:r w:rsidRPr="009033DA">
      <w:rPr>
        <w:rFonts w:ascii="Arial Narrow" w:hAnsi="Arial Narrow"/>
        <w:i/>
        <w:sz w:val="16"/>
        <w:szCs w:val="16"/>
      </w:rPr>
      <w:t>BAS MINISTRIJA UN LAUKU ATBALSTA DIENESTS</w:t>
    </w:r>
  </w:p>
  <w:p w:rsidR="00EA4369" w:rsidRPr="00C06BB5" w:rsidRDefault="00EA4369" w:rsidP="00B22281">
    <w:pPr>
      <w:pStyle w:val="NormalVLT"/>
      <w:spacing w:after="0" w:line="240" w:lineRule="auto"/>
      <w:ind w:firstLine="0"/>
      <w:jc w:val="left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06" w:rsidRDefault="006E6D06" w:rsidP="006E6D06">
    <w:pPr>
      <w:pStyle w:val="Footer"/>
      <w:spacing w:after="0" w:line="240" w:lineRule="auto"/>
      <w:ind w:hanging="284"/>
      <w:jc w:val="center"/>
      <w:rPr>
        <w:rFonts w:ascii="Arial Narrow" w:hAnsi="Arial Narrow"/>
        <w:sz w:val="18"/>
        <w:szCs w:val="18"/>
      </w:rPr>
    </w:pPr>
  </w:p>
  <w:p w:rsidR="00C264F1" w:rsidRDefault="00C264F1" w:rsidP="00C264F1">
    <w:pPr>
      <w:pStyle w:val="Footer"/>
      <w:spacing w:after="0"/>
      <w:jc w:val="center"/>
      <w:rPr>
        <w:rFonts w:ascii="Arial Narrow" w:hAnsi="Arial Narrow"/>
        <w:sz w:val="18"/>
        <w:szCs w:val="18"/>
      </w:rPr>
    </w:pPr>
    <w:r w:rsidRPr="00F30EF2">
      <w:rPr>
        <w:rFonts w:ascii="Arial Narrow" w:hAnsi="Arial Narrow"/>
        <w:sz w:val="18"/>
        <w:szCs w:val="18"/>
      </w:rPr>
      <w:t>Saskaņā ar Latvijas Republikas Zemkopības ministrijas un SIA „Latvijas Lauku konsultāciju un izglītības centrs”</w:t>
    </w:r>
    <w:r>
      <w:rPr>
        <w:rFonts w:ascii="Arial Narrow" w:hAnsi="Arial Narrow"/>
        <w:sz w:val="18"/>
        <w:szCs w:val="18"/>
      </w:rPr>
      <w:t xml:space="preserve"> </w:t>
    </w:r>
  </w:p>
  <w:p w:rsidR="00C264F1" w:rsidRPr="00C879D0" w:rsidRDefault="00C264F1" w:rsidP="00C264F1">
    <w:pPr>
      <w:spacing w:after="0"/>
      <w:jc w:val="center"/>
      <w:rPr>
        <w:rFonts w:ascii="Arial Narrow" w:hAnsi="Arial Narrow"/>
        <w:sz w:val="18"/>
        <w:szCs w:val="24"/>
      </w:rPr>
    </w:pPr>
    <w:r w:rsidRPr="00C879D0">
      <w:rPr>
        <w:rFonts w:ascii="Arial Narrow" w:hAnsi="Arial Narrow"/>
        <w:sz w:val="18"/>
        <w:szCs w:val="24"/>
      </w:rPr>
      <w:t>2021. gada 28. decembra līgumu Nr. 2021/125 un 2022. gada 9.maija vienošanos Nr.1</w:t>
    </w:r>
  </w:p>
  <w:p w:rsidR="00C264F1" w:rsidRPr="003624B7" w:rsidRDefault="00C264F1" w:rsidP="00C264F1">
    <w:pPr>
      <w:pStyle w:val="Footer"/>
      <w:spacing w:after="0" w:line="240" w:lineRule="auto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i/>
        <w:sz w:val="16"/>
        <w:szCs w:val="16"/>
      </w:rPr>
      <w:t>ATBALSTA ZEMKOPĪ</w:t>
    </w:r>
    <w:r w:rsidRPr="009033DA">
      <w:rPr>
        <w:rFonts w:ascii="Arial Narrow" w:hAnsi="Arial Narrow"/>
        <w:i/>
        <w:sz w:val="16"/>
        <w:szCs w:val="16"/>
      </w:rPr>
      <w:t>BAS MINISTRIJA UN LAUKU ATBALSTA DIENESTS</w:t>
    </w:r>
  </w:p>
  <w:p w:rsidR="006E6D06" w:rsidRPr="006E6D06" w:rsidRDefault="006E6D06" w:rsidP="00C264F1">
    <w:pPr>
      <w:pStyle w:val="Footer"/>
      <w:spacing w:after="0" w:line="240" w:lineRule="auto"/>
      <w:ind w:hanging="284"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E0" w:rsidRDefault="00FB3FE0" w:rsidP="00796954">
      <w:r>
        <w:separator/>
      </w:r>
    </w:p>
  </w:footnote>
  <w:footnote w:type="continuationSeparator" w:id="0">
    <w:p w:rsidR="00FB3FE0" w:rsidRDefault="00FB3FE0" w:rsidP="00796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69" w:rsidRPr="00CC1E0E" w:rsidRDefault="00EA4369" w:rsidP="00CC1E0E">
    <w:pPr>
      <w:pStyle w:val="NormalVLTtabulm"/>
      <w:spacing w:after="100"/>
      <w:rPr>
        <w:color w:val="999999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70" w:rsidRDefault="005F07BF">
    <w:pPr>
      <w:pStyle w:val="Header"/>
    </w:pPr>
    <w:r>
      <w:rPr>
        <w:noProof/>
        <w:lang w:eastAsia="lv-LV"/>
      </w:rPr>
      <w:drawing>
        <wp:inline distT="0" distB="0" distL="0" distR="0">
          <wp:extent cx="6115050" cy="409575"/>
          <wp:effectExtent l="19050" t="0" r="0" b="0"/>
          <wp:docPr id="1" name="Picture 1" descr="dokumentu-galvin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kumentu-galvina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numPicBullet w:numPicBulletId="1">
    <w:pict>
      <v:shape id="_x0000_i1029" type="#_x0000_t75" style="width:11.25pt;height:11.25pt" o:bullet="t">
        <v:imagedata r:id="rId2" o:title="mso2A07"/>
      </v:shape>
    </w:pict>
  </w:numPicBullet>
  <w:numPicBullet w:numPicBulletId="2">
    <w:pict>
      <v:shape id="_x0000_i1030" type="#_x0000_t75" style="width:9.75pt;height:9.75pt" o:bullet="t">
        <v:imagedata r:id="rId3" o:title="BD21298_"/>
      </v:shape>
    </w:pict>
  </w:numPicBullet>
  <w:abstractNum w:abstractNumId="0">
    <w:nsid w:val="FFFFFF7C"/>
    <w:multiLevelType w:val="singleLevel"/>
    <w:tmpl w:val="15CEF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A897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580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48C8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B47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A22A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08C7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9C3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701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AAE5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0847ABA"/>
    <w:multiLevelType w:val="hybridMultilevel"/>
    <w:tmpl w:val="F68E5BBC"/>
    <w:lvl w:ilvl="0" w:tplc="042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2EB3398"/>
    <w:multiLevelType w:val="multilevel"/>
    <w:tmpl w:val="EC6A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05983BC8"/>
    <w:multiLevelType w:val="hybridMultilevel"/>
    <w:tmpl w:val="495495FC"/>
    <w:lvl w:ilvl="0" w:tplc="042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0A336508"/>
    <w:multiLevelType w:val="hybridMultilevel"/>
    <w:tmpl w:val="498A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E27E95"/>
    <w:multiLevelType w:val="hybridMultilevel"/>
    <w:tmpl w:val="E714982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17F610D"/>
    <w:multiLevelType w:val="hybridMultilevel"/>
    <w:tmpl w:val="D3921D4A"/>
    <w:lvl w:ilvl="0" w:tplc="486CD01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1A1B43A0"/>
    <w:multiLevelType w:val="hybridMultilevel"/>
    <w:tmpl w:val="C750E0B8"/>
    <w:lvl w:ilvl="0" w:tplc="0426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22280FCE"/>
    <w:multiLevelType w:val="hybridMultilevel"/>
    <w:tmpl w:val="A2F8A4B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8CE2DF5"/>
    <w:multiLevelType w:val="hybridMultilevel"/>
    <w:tmpl w:val="AB8EDD12"/>
    <w:lvl w:ilvl="0" w:tplc="80140F32">
      <w:start w:val="1"/>
      <w:numFmt w:val="decimal"/>
      <w:pStyle w:val="Heading1VL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2FBD18E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343472E"/>
    <w:multiLevelType w:val="hybridMultilevel"/>
    <w:tmpl w:val="04E4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258DD"/>
    <w:multiLevelType w:val="hybridMultilevel"/>
    <w:tmpl w:val="A5402AC8"/>
    <w:lvl w:ilvl="0" w:tplc="0409000F">
      <w:start w:val="1"/>
      <w:numFmt w:val="decimal"/>
      <w:lvlText w:val="%1."/>
      <w:lvlJc w:val="left"/>
      <w:pPr>
        <w:ind w:left="2001" w:hanging="360"/>
      </w:pPr>
    </w:lvl>
    <w:lvl w:ilvl="1" w:tplc="04090019" w:tentative="1">
      <w:start w:val="1"/>
      <w:numFmt w:val="lowerLetter"/>
      <w:lvlText w:val="%2."/>
      <w:lvlJc w:val="left"/>
      <w:pPr>
        <w:ind w:left="2721" w:hanging="360"/>
      </w:pPr>
    </w:lvl>
    <w:lvl w:ilvl="2" w:tplc="0409001B" w:tentative="1">
      <w:start w:val="1"/>
      <w:numFmt w:val="lowerRoman"/>
      <w:lvlText w:val="%3."/>
      <w:lvlJc w:val="right"/>
      <w:pPr>
        <w:ind w:left="3441" w:hanging="180"/>
      </w:pPr>
    </w:lvl>
    <w:lvl w:ilvl="3" w:tplc="0409000F" w:tentative="1">
      <w:start w:val="1"/>
      <w:numFmt w:val="decimal"/>
      <w:lvlText w:val="%4."/>
      <w:lvlJc w:val="left"/>
      <w:pPr>
        <w:ind w:left="4161" w:hanging="360"/>
      </w:pPr>
    </w:lvl>
    <w:lvl w:ilvl="4" w:tplc="04090019" w:tentative="1">
      <w:start w:val="1"/>
      <w:numFmt w:val="lowerLetter"/>
      <w:lvlText w:val="%5."/>
      <w:lvlJc w:val="left"/>
      <w:pPr>
        <w:ind w:left="4881" w:hanging="360"/>
      </w:pPr>
    </w:lvl>
    <w:lvl w:ilvl="5" w:tplc="0409001B" w:tentative="1">
      <w:start w:val="1"/>
      <w:numFmt w:val="lowerRoman"/>
      <w:lvlText w:val="%6."/>
      <w:lvlJc w:val="right"/>
      <w:pPr>
        <w:ind w:left="5601" w:hanging="180"/>
      </w:pPr>
    </w:lvl>
    <w:lvl w:ilvl="6" w:tplc="0409000F" w:tentative="1">
      <w:start w:val="1"/>
      <w:numFmt w:val="decimal"/>
      <w:lvlText w:val="%7."/>
      <w:lvlJc w:val="left"/>
      <w:pPr>
        <w:ind w:left="6321" w:hanging="360"/>
      </w:pPr>
    </w:lvl>
    <w:lvl w:ilvl="7" w:tplc="04090019" w:tentative="1">
      <w:start w:val="1"/>
      <w:numFmt w:val="lowerLetter"/>
      <w:lvlText w:val="%8."/>
      <w:lvlJc w:val="left"/>
      <w:pPr>
        <w:ind w:left="7041" w:hanging="360"/>
      </w:pPr>
    </w:lvl>
    <w:lvl w:ilvl="8" w:tplc="0409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25">
    <w:nsid w:val="3732498E"/>
    <w:multiLevelType w:val="hybridMultilevel"/>
    <w:tmpl w:val="046C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5F703B"/>
    <w:multiLevelType w:val="hybridMultilevel"/>
    <w:tmpl w:val="C9BA6C86"/>
    <w:lvl w:ilvl="0" w:tplc="865CFE0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3DD66A66"/>
    <w:multiLevelType w:val="hybridMultilevel"/>
    <w:tmpl w:val="4710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EE0989"/>
    <w:multiLevelType w:val="hybridMultilevel"/>
    <w:tmpl w:val="369C7F6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C0139A"/>
    <w:multiLevelType w:val="multilevel"/>
    <w:tmpl w:val="EC6A45A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72"/>
        </w:tabs>
        <w:ind w:left="36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1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1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6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200" w:hanging="1440"/>
      </w:pPr>
      <w:rPr>
        <w:rFonts w:hint="default"/>
      </w:rPr>
    </w:lvl>
  </w:abstractNum>
  <w:abstractNum w:abstractNumId="30">
    <w:nsid w:val="4A60118C"/>
    <w:multiLevelType w:val="hybridMultilevel"/>
    <w:tmpl w:val="B8B80C92"/>
    <w:lvl w:ilvl="0" w:tplc="818EB8D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B8C7C25"/>
    <w:multiLevelType w:val="hybridMultilevel"/>
    <w:tmpl w:val="2FCE564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D376A8"/>
    <w:multiLevelType w:val="hybridMultilevel"/>
    <w:tmpl w:val="E7B83988"/>
    <w:lvl w:ilvl="0" w:tplc="042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4034FF9"/>
    <w:multiLevelType w:val="hybridMultilevel"/>
    <w:tmpl w:val="A4420EC6"/>
    <w:lvl w:ilvl="0" w:tplc="865CFE0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543D6B3F"/>
    <w:multiLevelType w:val="multilevel"/>
    <w:tmpl w:val="B5C85952"/>
    <w:lvl w:ilvl="0">
      <w:start w:val="1"/>
      <w:numFmt w:val="decimal"/>
      <w:pStyle w:val="Heading1VLT0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pStyle w:val="Heading2VLT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pStyle w:val="Heading3VLT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54482484"/>
    <w:multiLevelType w:val="multilevel"/>
    <w:tmpl w:val="1F94F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5BF45BBE"/>
    <w:multiLevelType w:val="multilevel"/>
    <w:tmpl w:val="EC6A45A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2"/>
        </w:tabs>
        <w:ind w:left="29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3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480" w:hanging="1440"/>
      </w:pPr>
      <w:rPr>
        <w:rFonts w:hint="default"/>
      </w:rPr>
    </w:lvl>
  </w:abstractNum>
  <w:abstractNum w:abstractNumId="37">
    <w:nsid w:val="62843C15"/>
    <w:multiLevelType w:val="hybridMultilevel"/>
    <w:tmpl w:val="83A6E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B6315"/>
    <w:multiLevelType w:val="multilevel"/>
    <w:tmpl w:val="CB983320"/>
    <w:lvl w:ilvl="0">
      <w:start w:val="1"/>
      <w:numFmt w:val="decimal"/>
      <w:pStyle w:val="NumberedVLT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39">
    <w:nsid w:val="6E5A3A90"/>
    <w:multiLevelType w:val="hybridMultilevel"/>
    <w:tmpl w:val="EA94C0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259AE"/>
    <w:multiLevelType w:val="hybridMultilevel"/>
    <w:tmpl w:val="D22C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56B73"/>
    <w:multiLevelType w:val="hybridMultilevel"/>
    <w:tmpl w:val="B0E4CDD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B110069"/>
    <w:multiLevelType w:val="hybridMultilevel"/>
    <w:tmpl w:val="E8103D72"/>
    <w:lvl w:ilvl="0" w:tplc="042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DC77E22"/>
    <w:multiLevelType w:val="multilevel"/>
    <w:tmpl w:val="3C70F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EFE289C"/>
    <w:multiLevelType w:val="multilevel"/>
    <w:tmpl w:val="3C70F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34"/>
  </w:num>
  <w:num w:numId="3">
    <w:abstractNumId w:val="9"/>
  </w:num>
  <w:num w:numId="4">
    <w:abstractNumId w:val="35"/>
  </w:num>
  <w:num w:numId="5">
    <w:abstractNumId w:val="22"/>
  </w:num>
  <w:num w:numId="6">
    <w:abstractNumId w:val="44"/>
  </w:num>
  <w:num w:numId="7">
    <w:abstractNumId w:val="43"/>
  </w:num>
  <w:num w:numId="8">
    <w:abstractNumId w:val="32"/>
  </w:num>
  <w:num w:numId="9">
    <w:abstractNumId w:val="31"/>
  </w:num>
  <w:num w:numId="10">
    <w:abstractNumId w:val="13"/>
  </w:num>
  <w:num w:numId="11">
    <w:abstractNumId w:val="38"/>
  </w:num>
  <w:num w:numId="12">
    <w:abstractNumId w:val="15"/>
  </w:num>
  <w:num w:numId="13">
    <w:abstractNumId w:val="42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26"/>
  </w:num>
  <w:num w:numId="25">
    <w:abstractNumId w:val="33"/>
  </w:num>
  <w:num w:numId="26">
    <w:abstractNumId w:val="19"/>
  </w:num>
  <w:num w:numId="27">
    <w:abstractNumId w:val="14"/>
  </w:num>
  <w:num w:numId="28">
    <w:abstractNumId w:val="30"/>
  </w:num>
  <w:num w:numId="29">
    <w:abstractNumId w:val="29"/>
  </w:num>
  <w:num w:numId="30">
    <w:abstractNumId w:val="36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0"/>
  </w:num>
  <w:num w:numId="34">
    <w:abstractNumId w:val="17"/>
  </w:num>
  <w:num w:numId="35">
    <w:abstractNumId w:val="37"/>
  </w:num>
  <w:num w:numId="36">
    <w:abstractNumId w:val="39"/>
  </w:num>
  <w:num w:numId="37">
    <w:abstractNumId w:val="41"/>
  </w:num>
  <w:num w:numId="38">
    <w:abstractNumId w:val="34"/>
  </w:num>
  <w:num w:numId="39">
    <w:abstractNumId w:val="28"/>
  </w:num>
  <w:num w:numId="40">
    <w:abstractNumId w:val="34"/>
    <w:lvlOverride w:ilvl="0">
      <w:startOverride w:val="1"/>
    </w:lvlOverride>
    <w:lvlOverride w:ilvl="1">
      <w:startOverride w:val="2"/>
    </w:lvlOverride>
  </w:num>
  <w:num w:numId="41">
    <w:abstractNumId w:val="40"/>
  </w:num>
  <w:num w:numId="42">
    <w:abstractNumId w:val="16"/>
  </w:num>
  <w:num w:numId="43">
    <w:abstractNumId w:val="23"/>
  </w:num>
  <w:num w:numId="44">
    <w:abstractNumId w:val="27"/>
  </w:num>
  <w:num w:numId="45">
    <w:abstractNumId w:val="25"/>
  </w:num>
  <w:num w:numId="46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56CD0"/>
    <w:rsid w:val="00002DB3"/>
    <w:rsid w:val="0000310F"/>
    <w:rsid w:val="0000330B"/>
    <w:rsid w:val="00003797"/>
    <w:rsid w:val="00005594"/>
    <w:rsid w:val="000058A6"/>
    <w:rsid w:val="00007B06"/>
    <w:rsid w:val="00007D2C"/>
    <w:rsid w:val="00014045"/>
    <w:rsid w:val="00016C60"/>
    <w:rsid w:val="000208D2"/>
    <w:rsid w:val="000222B4"/>
    <w:rsid w:val="00022741"/>
    <w:rsid w:val="00023839"/>
    <w:rsid w:val="00024175"/>
    <w:rsid w:val="000261D2"/>
    <w:rsid w:val="0002780D"/>
    <w:rsid w:val="00031304"/>
    <w:rsid w:val="00031AAC"/>
    <w:rsid w:val="00037D27"/>
    <w:rsid w:val="00037D3A"/>
    <w:rsid w:val="000402C6"/>
    <w:rsid w:val="00041895"/>
    <w:rsid w:val="00043FBC"/>
    <w:rsid w:val="000466CE"/>
    <w:rsid w:val="0004680C"/>
    <w:rsid w:val="00047A8C"/>
    <w:rsid w:val="000505AC"/>
    <w:rsid w:val="00054B3B"/>
    <w:rsid w:val="00056293"/>
    <w:rsid w:val="00056BFA"/>
    <w:rsid w:val="000615EB"/>
    <w:rsid w:val="00065293"/>
    <w:rsid w:val="00065794"/>
    <w:rsid w:val="000677B8"/>
    <w:rsid w:val="000677B9"/>
    <w:rsid w:val="0007366D"/>
    <w:rsid w:val="00077945"/>
    <w:rsid w:val="00080900"/>
    <w:rsid w:val="0008628F"/>
    <w:rsid w:val="00092178"/>
    <w:rsid w:val="00094446"/>
    <w:rsid w:val="000972D1"/>
    <w:rsid w:val="000A09AF"/>
    <w:rsid w:val="000A2FDA"/>
    <w:rsid w:val="000A4D79"/>
    <w:rsid w:val="000A5F2C"/>
    <w:rsid w:val="000A74BC"/>
    <w:rsid w:val="000B1E61"/>
    <w:rsid w:val="000B2C13"/>
    <w:rsid w:val="000B68DF"/>
    <w:rsid w:val="000C12B4"/>
    <w:rsid w:val="000C34DB"/>
    <w:rsid w:val="000C71BE"/>
    <w:rsid w:val="000D2611"/>
    <w:rsid w:val="000D5352"/>
    <w:rsid w:val="000D721A"/>
    <w:rsid w:val="000E0241"/>
    <w:rsid w:val="000E190C"/>
    <w:rsid w:val="000E4FCA"/>
    <w:rsid w:val="000F1EC2"/>
    <w:rsid w:val="000F3662"/>
    <w:rsid w:val="000F5ABE"/>
    <w:rsid w:val="00104417"/>
    <w:rsid w:val="001060F3"/>
    <w:rsid w:val="0010752A"/>
    <w:rsid w:val="00114A60"/>
    <w:rsid w:val="00116619"/>
    <w:rsid w:val="00116D6E"/>
    <w:rsid w:val="00120D4F"/>
    <w:rsid w:val="00120EA0"/>
    <w:rsid w:val="001242A6"/>
    <w:rsid w:val="001254EE"/>
    <w:rsid w:val="00126739"/>
    <w:rsid w:val="00127048"/>
    <w:rsid w:val="00130128"/>
    <w:rsid w:val="0013189F"/>
    <w:rsid w:val="00131ADE"/>
    <w:rsid w:val="001351D1"/>
    <w:rsid w:val="00137969"/>
    <w:rsid w:val="001414A8"/>
    <w:rsid w:val="00141D80"/>
    <w:rsid w:val="001426EC"/>
    <w:rsid w:val="0014386A"/>
    <w:rsid w:val="00143C41"/>
    <w:rsid w:val="00145771"/>
    <w:rsid w:val="00146A70"/>
    <w:rsid w:val="00146C08"/>
    <w:rsid w:val="00146C11"/>
    <w:rsid w:val="00153891"/>
    <w:rsid w:val="0015410B"/>
    <w:rsid w:val="00154760"/>
    <w:rsid w:val="00155361"/>
    <w:rsid w:val="00155D6A"/>
    <w:rsid w:val="00156ECF"/>
    <w:rsid w:val="001571D3"/>
    <w:rsid w:val="00157C27"/>
    <w:rsid w:val="00160C7E"/>
    <w:rsid w:val="00163262"/>
    <w:rsid w:val="0016584C"/>
    <w:rsid w:val="001665C7"/>
    <w:rsid w:val="00166C0D"/>
    <w:rsid w:val="001674EF"/>
    <w:rsid w:val="001718DE"/>
    <w:rsid w:val="00172B74"/>
    <w:rsid w:val="0017482A"/>
    <w:rsid w:val="00174992"/>
    <w:rsid w:val="00177987"/>
    <w:rsid w:val="001839D3"/>
    <w:rsid w:val="00185DD1"/>
    <w:rsid w:val="00186007"/>
    <w:rsid w:val="001860DD"/>
    <w:rsid w:val="00186A26"/>
    <w:rsid w:val="0018756C"/>
    <w:rsid w:val="00192BDF"/>
    <w:rsid w:val="001935F7"/>
    <w:rsid w:val="00193FFD"/>
    <w:rsid w:val="00197044"/>
    <w:rsid w:val="001A04AF"/>
    <w:rsid w:val="001A33DC"/>
    <w:rsid w:val="001A410B"/>
    <w:rsid w:val="001A64EC"/>
    <w:rsid w:val="001A76E0"/>
    <w:rsid w:val="001B1937"/>
    <w:rsid w:val="001B747D"/>
    <w:rsid w:val="001C6D63"/>
    <w:rsid w:val="001C7355"/>
    <w:rsid w:val="001D0F0C"/>
    <w:rsid w:val="001D2892"/>
    <w:rsid w:val="001D33E3"/>
    <w:rsid w:val="001D4A18"/>
    <w:rsid w:val="001D508C"/>
    <w:rsid w:val="001D59B0"/>
    <w:rsid w:val="001D5AA1"/>
    <w:rsid w:val="001E29C3"/>
    <w:rsid w:val="001F07E7"/>
    <w:rsid w:val="001F103D"/>
    <w:rsid w:val="00201E22"/>
    <w:rsid w:val="00202F68"/>
    <w:rsid w:val="002036C5"/>
    <w:rsid w:val="00204740"/>
    <w:rsid w:val="00204983"/>
    <w:rsid w:val="00205FAF"/>
    <w:rsid w:val="0020675C"/>
    <w:rsid w:val="00210AEC"/>
    <w:rsid w:val="002112D6"/>
    <w:rsid w:val="002161C8"/>
    <w:rsid w:val="0021749F"/>
    <w:rsid w:val="002212B5"/>
    <w:rsid w:val="002307C9"/>
    <w:rsid w:val="002310B6"/>
    <w:rsid w:val="00233206"/>
    <w:rsid w:val="00236C5E"/>
    <w:rsid w:val="00236E2E"/>
    <w:rsid w:val="002413F9"/>
    <w:rsid w:val="002416EE"/>
    <w:rsid w:val="00241D43"/>
    <w:rsid w:val="00246327"/>
    <w:rsid w:val="00252401"/>
    <w:rsid w:val="00252A2F"/>
    <w:rsid w:val="0025375F"/>
    <w:rsid w:val="00253F75"/>
    <w:rsid w:val="00256BDB"/>
    <w:rsid w:val="00260046"/>
    <w:rsid w:val="0026154B"/>
    <w:rsid w:val="002656B3"/>
    <w:rsid w:val="00267A48"/>
    <w:rsid w:val="002723BD"/>
    <w:rsid w:val="00274B9C"/>
    <w:rsid w:val="0028737D"/>
    <w:rsid w:val="002873F6"/>
    <w:rsid w:val="00292B96"/>
    <w:rsid w:val="002945FF"/>
    <w:rsid w:val="00294C44"/>
    <w:rsid w:val="00295109"/>
    <w:rsid w:val="00296361"/>
    <w:rsid w:val="002A188A"/>
    <w:rsid w:val="002A2B04"/>
    <w:rsid w:val="002A3732"/>
    <w:rsid w:val="002A53E6"/>
    <w:rsid w:val="002A6A97"/>
    <w:rsid w:val="002B04F4"/>
    <w:rsid w:val="002B178F"/>
    <w:rsid w:val="002B33C7"/>
    <w:rsid w:val="002B518E"/>
    <w:rsid w:val="002B698E"/>
    <w:rsid w:val="002C025E"/>
    <w:rsid w:val="002C096A"/>
    <w:rsid w:val="002C0E45"/>
    <w:rsid w:val="002C33B0"/>
    <w:rsid w:val="002C4803"/>
    <w:rsid w:val="002C5C18"/>
    <w:rsid w:val="002C61E5"/>
    <w:rsid w:val="002C7DD4"/>
    <w:rsid w:val="002D2AA3"/>
    <w:rsid w:val="002D46B7"/>
    <w:rsid w:val="002D5EAB"/>
    <w:rsid w:val="002E356B"/>
    <w:rsid w:val="002E40E6"/>
    <w:rsid w:val="002E45B3"/>
    <w:rsid w:val="002E47A6"/>
    <w:rsid w:val="002E6F48"/>
    <w:rsid w:val="002F0046"/>
    <w:rsid w:val="002F1A99"/>
    <w:rsid w:val="002F1C11"/>
    <w:rsid w:val="002F1F14"/>
    <w:rsid w:val="002F238C"/>
    <w:rsid w:val="002F34F8"/>
    <w:rsid w:val="002F63C2"/>
    <w:rsid w:val="002F7A69"/>
    <w:rsid w:val="00304C2A"/>
    <w:rsid w:val="00310425"/>
    <w:rsid w:val="00310523"/>
    <w:rsid w:val="00311206"/>
    <w:rsid w:val="00311760"/>
    <w:rsid w:val="00311977"/>
    <w:rsid w:val="003144FC"/>
    <w:rsid w:val="0031507E"/>
    <w:rsid w:val="0031607C"/>
    <w:rsid w:val="00322AE1"/>
    <w:rsid w:val="00324B72"/>
    <w:rsid w:val="0032508B"/>
    <w:rsid w:val="00333377"/>
    <w:rsid w:val="0033502A"/>
    <w:rsid w:val="00337373"/>
    <w:rsid w:val="00337BAE"/>
    <w:rsid w:val="00340C41"/>
    <w:rsid w:val="003415EB"/>
    <w:rsid w:val="00342805"/>
    <w:rsid w:val="00344560"/>
    <w:rsid w:val="00345021"/>
    <w:rsid w:val="00346B16"/>
    <w:rsid w:val="0034743D"/>
    <w:rsid w:val="003515A7"/>
    <w:rsid w:val="00351ACC"/>
    <w:rsid w:val="00353BA7"/>
    <w:rsid w:val="00353C8D"/>
    <w:rsid w:val="00354582"/>
    <w:rsid w:val="0035458B"/>
    <w:rsid w:val="003557E2"/>
    <w:rsid w:val="0035650F"/>
    <w:rsid w:val="00356D88"/>
    <w:rsid w:val="00357745"/>
    <w:rsid w:val="00362C5D"/>
    <w:rsid w:val="00367146"/>
    <w:rsid w:val="00367FB5"/>
    <w:rsid w:val="003702B6"/>
    <w:rsid w:val="00371781"/>
    <w:rsid w:val="0037330E"/>
    <w:rsid w:val="00374490"/>
    <w:rsid w:val="0037493F"/>
    <w:rsid w:val="00374F9C"/>
    <w:rsid w:val="00374FF5"/>
    <w:rsid w:val="00377A80"/>
    <w:rsid w:val="00385B5B"/>
    <w:rsid w:val="0038600A"/>
    <w:rsid w:val="00386E3A"/>
    <w:rsid w:val="003878DA"/>
    <w:rsid w:val="00390CD6"/>
    <w:rsid w:val="00390EFD"/>
    <w:rsid w:val="00393E69"/>
    <w:rsid w:val="00393F54"/>
    <w:rsid w:val="00394483"/>
    <w:rsid w:val="00396AD5"/>
    <w:rsid w:val="00397A61"/>
    <w:rsid w:val="00397E41"/>
    <w:rsid w:val="003A055F"/>
    <w:rsid w:val="003A1942"/>
    <w:rsid w:val="003A3096"/>
    <w:rsid w:val="003A592B"/>
    <w:rsid w:val="003A642C"/>
    <w:rsid w:val="003B2146"/>
    <w:rsid w:val="003B30EA"/>
    <w:rsid w:val="003B5467"/>
    <w:rsid w:val="003B5AA3"/>
    <w:rsid w:val="003B741C"/>
    <w:rsid w:val="003B7AC1"/>
    <w:rsid w:val="003C0DBE"/>
    <w:rsid w:val="003C1038"/>
    <w:rsid w:val="003C4972"/>
    <w:rsid w:val="003C4CA8"/>
    <w:rsid w:val="003C71AB"/>
    <w:rsid w:val="003D0A98"/>
    <w:rsid w:val="003D2575"/>
    <w:rsid w:val="003E69B7"/>
    <w:rsid w:val="003E6D5F"/>
    <w:rsid w:val="003E7971"/>
    <w:rsid w:val="003F1851"/>
    <w:rsid w:val="003F1E0B"/>
    <w:rsid w:val="003F2DCA"/>
    <w:rsid w:val="003F319D"/>
    <w:rsid w:val="0040143B"/>
    <w:rsid w:val="00402299"/>
    <w:rsid w:val="00405B5E"/>
    <w:rsid w:val="004065D9"/>
    <w:rsid w:val="004153AF"/>
    <w:rsid w:val="004247CA"/>
    <w:rsid w:val="00424A35"/>
    <w:rsid w:val="004257C4"/>
    <w:rsid w:val="00425B47"/>
    <w:rsid w:val="00432032"/>
    <w:rsid w:val="00432FE4"/>
    <w:rsid w:val="00433B04"/>
    <w:rsid w:val="00436687"/>
    <w:rsid w:val="00436A5E"/>
    <w:rsid w:val="00441C7A"/>
    <w:rsid w:val="00442417"/>
    <w:rsid w:val="00445214"/>
    <w:rsid w:val="00446B73"/>
    <w:rsid w:val="00447822"/>
    <w:rsid w:val="0045013D"/>
    <w:rsid w:val="00455551"/>
    <w:rsid w:val="004560C3"/>
    <w:rsid w:val="00456280"/>
    <w:rsid w:val="00457949"/>
    <w:rsid w:val="004611B8"/>
    <w:rsid w:val="00461662"/>
    <w:rsid w:val="004630A7"/>
    <w:rsid w:val="00463424"/>
    <w:rsid w:val="0046488B"/>
    <w:rsid w:val="00464A1C"/>
    <w:rsid w:val="00464B46"/>
    <w:rsid w:val="00464ECF"/>
    <w:rsid w:val="00466640"/>
    <w:rsid w:val="004711D5"/>
    <w:rsid w:val="004717AA"/>
    <w:rsid w:val="0047596C"/>
    <w:rsid w:val="00477FE0"/>
    <w:rsid w:val="00482011"/>
    <w:rsid w:val="00483ABF"/>
    <w:rsid w:val="00493749"/>
    <w:rsid w:val="004952E8"/>
    <w:rsid w:val="00497B8B"/>
    <w:rsid w:val="004A1163"/>
    <w:rsid w:val="004A5415"/>
    <w:rsid w:val="004A5A2F"/>
    <w:rsid w:val="004A7448"/>
    <w:rsid w:val="004B0465"/>
    <w:rsid w:val="004B14AD"/>
    <w:rsid w:val="004B39D2"/>
    <w:rsid w:val="004B43EF"/>
    <w:rsid w:val="004B44D1"/>
    <w:rsid w:val="004B4F33"/>
    <w:rsid w:val="004B648A"/>
    <w:rsid w:val="004C119F"/>
    <w:rsid w:val="004C1A7B"/>
    <w:rsid w:val="004C3979"/>
    <w:rsid w:val="004C3E36"/>
    <w:rsid w:val="004C51BB"/>
    <w:rsid w:val="004C5265"/>
    <w:rsid w:val="004C6FCB"/>
    <w:rsid w:val="004D2897"/>
    <w:rsid w:val="004D3C51"/>
    <w:rsid w:val="004D3F95"/>
    <w:rsid w:val="004D4996"/>
    <w:rsid w:val="004D6914"/>
    <w:rsid w:val="004E0322"/>
    <w:rsid w:val="004E1228"/>
    <w:rsid w:val="004E15FB"/>
    <w:rsid w:val="004E24AF"/>
    <w:rsid w:val="004E381A"/>
    <w:rsid w:val="004E6AFC"/>
    <w:rsid w:val="004F1148"/>
    <w:rsid w:val="004F27B9"/>
    <w:rsid w:val="004F3899"/>
    <w:rsid w:val="004F4A0B"/>
    <w:rsid w:val="004F663D"/>
    <w:rsid w:val="004F6726"/>
    <w:rsid w:val="00500250"/>
    <w:rsid w:val="005103A2"/>
    <w:rsid w:val="00510B2F"/>
    <w:rsid w:val="005117B0"/>
    <w:rsid w:val="00513407"/>
    <w:rsid w:val="00513BF6"/>
    <w:rsid w:val="00515203"/>
    <w:rsid w:val="00517CD1"/>
    <w:rsid w:val="005209DC"/>
    <w:rsid w:val="00521957"/>
    <w:rsid w:val="00522FEB"/>
    <w:rsid w:val="00530099"/>
    <w:rsid w:val="00531B3B"/>
    <w:rsid w:val="00531DDE"/>
    <w:rsid w:val="00531E64"/>
    <w:rsid w:val="0053214A"/>
    <w:rsid w:val="005327F9"/>
    <w:rsid w:val="00533AB5"/>
    <w:rsid w:val="00536A87"/>
    <w:rsid w:val="00542D37"/>
    <w:rsid w:val="005437AA"/>
    <w:rsid w:val="005448BF"/>
    <w:rsid w:val="005465E7"/>
    <w:rsid w:val="00556AAB"/>
    <w:rsid w:val="00560F0E"/>
    <w:rsid w:val="00566221"/>
    <w:rsid w:val="00566EE6"/>
    <w:rsid w:val="00567118"/>
    <w:rsid w:val="005672D1"/>
    <w:rsid w:val="00570234"/>
    <w:rsid w:val="005730CA"/>
    <w:rsid w:val="00574C25"/>
    <w:rsid w:val="00575642"/>
    <w:rsid w:val="005769B8"/>
    <w:rsid w:val="00577E01"/>
    <w:rsid w:val="00580107"/>
    <w:rsid w:val="005803DF"/>
    <w:rsid w:val="00580459"/>
    <w:rsid w:val="0058353F"/>
    <w:rsid w:val="00587C8B"/>
    <w:rsid w:val="00591505"/>
    <w:rsid w:val="00591A44"/>
    <w:rsid w:val="00591E17"/>
    <w:rsid w:val="00595610"/>
    <w:rsid w:val="005973EC"/>
    <w:rsid w:val="00597640"/>
    <w:rsid w:val="005A2C85"/>
    <w:rsid w:val="005A4B02"/>
    <w:rsid w:val="005A681E"/>
    <w:rsid w:val="005A7522"/>
    <w:rsid w:val="005B3108"/>
    <w:rsid w:val="005B3D5A"/>
    <w:rsid w:val="005B406F"/>
    <w:rsid w:val="005B65ED"/>
    <w:rsid w:val="005C03D2"/>
    <w:rsid w:val="005C368D"/>
    <w:rsid w:val="005C5E4E"/>
    <w:rsid w:val="005C629F"/>
    <w:rsid w:val="005D4011"/>
    <w:rsid w:val="005D46AC"/>
    <w:rsid w:val="005D6829"/>
    <w:rsid w:val="005D6A96"/>
    <w:rsid w:val="005D7891"/>
    <w:rsid w:val="005D7A3A"/>
    <w:rsid w:val="005E0E00"/>
    <w:rsid w:val="005E1F28"/>
    <w:rsid w:val="005E2D35"/>
    <w:rsid w:val="005E401F"/>
    <w:rsid w:val="005E4E23"/>
    <w:rsid w:val="005E5CD7"/>
    <w:rsid w:val="005F07BF"/>
    <w:rsid w:val="005F0F1F"/>
    <w:rsid w:val="005F1ABD"/>
    <w:rsid w:val="005F1EB4"/>
    <w:rsid w:val="005F41C4"/>
    <w:rsid w:val="005F4E33"/>
    <w:rsid w:val="005F630A"/>
    <w:rsid w:val="005F7EFC"/>
    <w:rsid w:val="006013D9"/>
    <w:rsid w:val="00601A6A"/>
    <w:rsid w:val="00603C75"/>
    <w:rsid w:val="00605B2E"/>
    <w:rsid w:val="00613633"/>
    <w:rsid w:val="00614726"/>
    <w:rsid w:val="00614A9D"/>
    <w:rsid w:val="00614CDD"/>
    <w:rsid w:val="0061627A"/>
    <w:rsid w:val="00622FF1"/>
    <w:rsid w:val="00623248"/>
    <w:rsid w:val="006236CD"/>
    <w:rsid w:val="0062570F"/>
    <w:rsid w:val="006305B9"/>
    <w:rsid w:val="00632052"/>
    <w:rsid w:val="00632D8D"/>
    <w:rsid w:val="00633C2E"/>
    <w:rsid w:val="00633EDC"/>
    <w:rsid w:val="00634313"/>
    <w:rsid w:val="00634F1D"/>
    <w:rsid w:val="00635829"/>
    <w:rsid w:val="00635AC3"/>
    <w:rsid w:val="00635B80"/>
    <w:rsid w:val="00641CBC"/>
    <w:rsid w:val="0064219F"/>
    <w:rsid w:val="006430D2"/>
    <w:rsid w:val="00645273"/>
    <w:rsid w:val="00652133"/>
    <w:rsid w:val="00652DC0"/>
    <w:rsid w:val="00653420"/>
    <w:rsid w:val="0065445F"/>
    <w:rsid w:val="00655CCA"/>
    <w:rsid w:val="00655EEE"/>
    <w:rsid w:val="0065721F"/>
    <w:rsid w:val="00663055"/>
    <w:rsid w:val="006643E5"/>
    <w:rsid w:val="00664867"/>
    <w:rsid w:val="00664DA2"/>
    <w:rsid w:val="0066518B"/>
    <w:rsid w:val="00665742"/>
    <w:rsid w:val="00665B9E"/>
    <w:rsid w:val="00666BDA"/>
    <w:rsid w:val="00666EDB"/>
    <w:rsid w:val="00667C35"/>
    <w:rsid w:val="00670B5C"/>
    <w:rsid w:val="00670EE9"/>
    <w:rsid w:val="006715BD"/>
    <w:rsid w:val="006719AD"/>
    <w:rsid w:val="00672C0B"/>
    <w:rsid w:val="00675CB8"/>
    <w:rsid w:val="0068204A"/>
    <w:rsid w:val="00682874"/>
    <w:rsid w:val="00683E68"/>
    <w:rsid w:val="00684013"/>
    <w:rsid w:val="00684980"/>
    <w:rsid w:val="00684B19"/>
    <w:rsid w:val="00685B28"/>
    <w:rsid w:val="00685DCC"/>
    <w:rsid w:val="00686161"/>
    <w:rsid w:val="006866A7"/>
    <w:rsid w:val="00687F11"/>
    <w:rsid w:val="0069044F"/>
    <w:rsid w:val="00691B12"/>
    <w:rsid w:val="00692B4C"/>
    <w:rsid w:val="006A0AE6"/>
    <w:rsid w:val="006A4377"/>
    <w:rsid w:val="006A4634"/>
    <w:rsid w:val="006A6717"/>
    <w:rsid w:val="006A7FBB"/>
    <w:rsid w:val="006B0442"/>
    <w:rsid w:val="006B44CB"/>
    <w:rsid w:val="006B4B23"/>
    <w:rsid w:val="006B7F28"/>
    <w:rsid w:val="006C0731"/>
    <w:rsid w:val="006C1281"/>
    <w:rsid w:val="006C1905"/>
    <w:rsid w:val="006C31C3"/>
    <w:rsid w:val="006C6D5E"/>
    <w:rsid w:val="006C70DE"/>
    <w:rsid w:val="006C7906"/>
    <w:rsid w:val="006D435B"/>
    <w:rsid w:val="006D518C"/>
    <w:rsid w:val="006D531E"/>
    <w:rsid w:val="006D6623"/>
    <w:rsid w:val="006E00D8"/>
    <w:rsid w:val="006E0A1C"/>
    <w:rsid w:val="006E141F"/>
    <w:rsid w:val="006E4B1C"/>
    <w:rsid w:val="006E5EB1"/>
    <w:rsid w:val="006E5EFB"/>
    <w:rsid w:val="006E6D06"/>
    <w:rsid w:val="006F03B9"/>
    <w:rsid w:val="006F07FF"/>
    <w:rsid w:val="006F297F"/>
    <w:rsid w:val="006F3630"/>
    <w:rsid w:val="006F389C"/>
    <w:rsid w:val="006F4D74"/>
    <w:rsid w:val="006F5F40"/>
    <w:rsid w:val="006F7490"/>
    <w:rsid w:val="0070187F"/>
    <w:rsid w:val="00702837"/>
    <w:rsid w:val="00702D16"/>
    <w:rsid w:val="00706E70"/>
    <w:rsid w:val="00711D33"/>
    <w:rsid w:val="00714EDF"/>
    <w:rsid w:val="007178AF"/>
    <w:rsid w:val="00720388"/>
    <w:rsid w:val="00720EAD"/>
    <w:rsid w:val="0072154A"/>
    <w:rsid w:val="00721D0B"/>
    <w:rsid w:val="00725605"/>
    <w:rsid w:val="007260C0"/>
    <w:rsid w:val="007263D8"/>
    <w:rsid w:val="00730353"/>
    <w:rsid w:val="007358D0"/>
    <w:rsid w:val="00741F98"/>
    <w:rsid w:val="00742773"/>
    <w:rsid w:val="00742B16"/>
    <w:rsid w:val="00743303"/>
    <w:rsid w:val="00745EA7"/>
    <w:rsid w:val="00751D31"/>
    <w:rsid w:val="00752F58"/>
    <w:rsid w:val="0075749A"/>
    <w:rsid w:val="007605B3"/>
    <w:rsid w:val="00762D23"/>
    <w:rsid w:val="0076348A"/>
    <w:rsid w:val="00763852"/>
    <w:rsid w:val="0077046C"/>
    <w:rsid w:val="00771274"/>
    <w:rsid w:val="00775685"/>
    <w:rsid w:val="0078038F"/>
    <w:rsid w:val="00781AE6"/>
    <w:rsid w:val="00781E32"/>
    <w:rsid w:val="00782AF8"/>
    <w:rsid w:val="00784E0E"/>
    <w:rsid w:val="00784E30"/>
    <w:rsid w:val="00785751"/>
    <w:rsid w:val="00786CF0"/>
    <w:rsid w:val="007875CC"/>
    <w:rsid w:val="007914D1"/>
    <w:rsid w:val="00791DBC"/>
    <w:rsid w:val="00792750"/>
    <w:rsid w:val="00796954"/>
    <w:rsid w:val="007A42A7"/>
    <w:rsid w:val="007A4C9E"/>
    <w:rsid w:val="007A5072"/>
    <w:rsid w:val="007B2FC8"/>
    <w:rsid w:val="007B35C0"/>
    <w:rsid w:val="007B4098"/>
    <w:rsid w:val="007B4310"/>
    <w:rsid w:val="007B47BB"/>
    <w:rsid w:val="007B6EB4"/>
    <w:rsid w:val="007B7A96"/>
    <w:rsid w:val="007C4C41"/>
    <w:rsid w:val="007C526D"/>
    <w:rsid w:val="007C7BA2"/>
    <w:rsid w:val="007C7FC7"/>
    <w:rsid w:val="007D05BC"/>
    <w:rsid w:val="007D321B"/>
    <w:rsid w:val="007D44FF"/>
    <w:rsid w:val="007D5184"/>
    <w:rsid w:val="007D6569"/>
    <w:rsid w:val="007D71E7"/>
    <w:rsid w:val="007E00A4"/>
    <w:rsid w:val="007E05C3"/>
    <w:rsid w:val="007E14D1"/>
    <w:rsid w:val="007E1867"/>
    <w:rsid w:val="007E1C5A"/>
    <w:rsid w:val="007E793D"/>
    <w:rsid w:val="007F017B"/>
    <w:rsid w:val="007F0905"/>
    <w:rsid w:val="007F6579"/>
    <w:rsid w:val="007F6831"/>
    <w:rsid w:val="00803626"/>
    <w:rsid w:val="00806DB3"/>
    <w:rsid w:val="008100C4"/>
    <w:rsid w:val="00810A55"/>
    <w:rsid w:val="0081304B"/>
    <w:rsid w:val="00813C6B"/>
    <w:rsid w:val="008140F5"/>
    <w:rsid w:val="008208FE"/>
    <w:rsid w:val="00824F35"/>
    <w:rsid w:val="0082792A"/>
    <w:rsid w:val="0083191C"/>
    <w:rsid w:val="008332B6"/>
    <w:rsid w:val="00834D0A"/>
    <w:rsid w:val="008403FE"/>
    <w:rsid w:val="00845F7B"/>
    <w:rsid w:val="008462B5"/>
    <w:rsid w:val="0084682B"/>
    <w:rsid w:val="00847C50"/>
    <w:rsid w:val="00851C99"/>
    <w:rsid w:val="00852E96"/>
    <w:rsid w:val="00854420"/>
    <w:rsid w:val="00855D94"/>
    <w:rsid w:val="00860501"/>
    <w:rsid w:val="00861F4B"/>
    <w:rsid w:val="00863C45"/>
    <w:rsid w:val="00865038"/>
    <w:rsid w:val="008714FF"/>
    <w:rsid w:val="008721C5"/>
    <w:rsid w:val="00874160"/>
    <w:rsid w:val="00874F7C"/>
    <w:rsid w:val="00876FCB"/>
    <w:rsid w:val="008800F8"/>
    <w:rsid w:val="0088413D"/>
    <w:rsid w:val="008911D9"/>
    <w:rsid w:val="00891A38"/>
    <w:rsid w:val="00894805"/>
    <w:rsid w:val="00895429"/>
    <w:rsid w:val="00896837"/>
    <w:rsid w:val="00897265"/>
    <w:rsid w:val="008A1083"/>
    <w:rsid w:val="008A1782"/>
    <w:rsid w:val="008A1CAC"/>
    <w:rsid w:val="008A33F7"/>
    <w:rsid w:val="008A38B9"/>
    <w:rsid w:val="008A5648"/>
    <w:rsid w:val="008A5656"/>
    <w:rsid w:val="008A7777"/>
    <w:rsid w:val="008B4F08"/>
    <w:rsid w:val="008B68C9"/>
    <w:rsid w:val="008C2C07"/>
    <w:rsid w:val="008C2FC9"/>
    <w:rsid w:val="008C511B"/>
    <w:rsid w:val="008C5B55"/>
    <w:rsid w:val="008C667B"/>
    <w:rsid w:val="008D08DD"/>
    <w:rsid w:val="008D31C0"/>
    <w:rsid w:val="008D3225"/>
    <w:rsid w:val="008D4462"/>
    <w:rsid w:val="008D47E0"/>
    <w:rsid w:val="008D5616"/>
    <w:rsid w:val="008D6FAA"/>
    <w:rsid w:val="008D71BC"/>
    <w:rsid w:val="008E08BF"/>
    <w:rsid w:val="008E3776"/>
    <w:rsid w:val="008E3B24"/>
    <w:rsid w:val="008E520F"/>
    <w:rsid w:val="008E600D"/>
    <w:rsid w:val="008E675C"/>
    <w:rsid w:val="008F0E7C"/>
    <w:rsid w:val="008F1832"/>
    <w:rsid w:val="008F3910"/>
    <w:rsid w:val="008F417C"/>
    <w:rsid w:val="008F4E29"/>
    <w:rsid w:val="008F61AC"/>
    <w:rsid w:val="008F67ED"/>
    <w:rsid w:val="00901014"/>
    <w:rsid w:val="0090379C"/>
    <w:rsid w:val="009048D8"/>
    <w:rsid w:val="0090594B"/>
    <w:rsid w:val="00907867"/>
    <w:rsid w:val="00913810"/>
    <w:rsid w:val="009169A2"/>
    <w:rsid w:val="00917995"/>
    <w:rsid w:val="0092146D"/>
    <w:rsid w:val="009240FF"/>
    <w:rsid w:val="00924A5B"/>
    <w:rsid w:val="009258C6"/>
    <w:rsid w:val="009258F0"/>
    <w:rsid w:val="0092614A"/>
    <w:rsid w:val="00926E7A"/>
    <w:rsid w:val="00927DDB"/>
    <w:rsid w:val="00930773"/>
    <w:rsid w:val="00933DFE"/>
    <w:rsid w:val="0093433F"/>
    <w:rsid w:val="00934CC7"/>
    <w:rsid w:val="009359F4"/>
    <w:rsid w:val="0093777C"/>
    <w:rsid w:val="0094094B"/>
    <w:rsid w:val="00952AED"/>
    <w:rsid w:val="009541ED"/>
    <w:rsid w:val="009571CC"/>
    <w:rsid w:val="009575CE"/>
    <w:rsid w:val="00961A26"/>
    <w:rsid w:val="0096214B"/>
    <w:rsid w:val="00965232"/>
    <w:rsid w:val="00965B6E"/>
    <w:rsid w:val="009704EA"/>
    <w:rsid w:val="0097113B"/>
    <w:rsid w:val="00972C08"/>
    <w:rsid w:val="00973CC6"/>
    <w:rsid w:val="009746BC"/>
    <w:rsid w:val="00974E47"/>
    <w:rsid w:val="00976623"/>
    <w:rsid w:val="00980CC0"/>
    <w:rsid w:val="00980D68"/>
    <w:rsid w:val="00985BC3"/>
    <w:rsid w:val="00993260"/>
    <w:rsid w:val="00993B54"/>
    <w:rsid w:val="00993B79"/>
    <w:rsid w:val="00993E77"/>
    <w:rsid w:val="00996D0F"/>
    <w:rsid w:val="00997A1E"/>
    <w:rsid w:val="009A0096"/>
    <w:rsid w:val="009A1B0E"/>
    <w:rsid w:val="009A2357"/>
    <w:rsid w:val="009A2F96"/>
    <w:rsid w:val="009A45FC"/>
    <w:rsid w:val="009A56E9"/>
    <w:rsid w:val="009A66A1"/>
    <w:rsid w:val="009B15CD"/>
    <w:rsid w:val="009B26B9"/>
    <w:rsid w:val="009B2967"/>
    <w:rsid w:val="009B37A0"/>
    <w:rsid w:val="009B432A"/>
    <w:rsid w:val="009B4C94"/>
    <w:rsid w:val="009B4E7E"/>
    <w:rsid w:val="009B55D7"/>
    <w:rsid w:val="009B5C2B"/>
    <w:rsid w:val="009B5FDE"/>
    <w:rsid w:val="009B617E"/>
    <w:rsid w:val="009C19B4"/>
    <w:rsid w:val="009C19D5"/>
    <w:rsid w:val="009D3A93"/>
    <w:rsid w:val="009D47DA"/>
    <w:rsid w:val="009D584A"/>
    <w:rsid w:val="009D5B34"/>
    <w:rsid w:val="009E01DC"/>
    <w:rsid w:val="009E1A4E"/>
    <w:rsid w:val="009E2047"/>
    <w:rsid w:val="009E2098"/>
    <w:rsid w:val="009E2747"/>
    <w:rsid w:val="009E41B0"/>
    <w:rsid w:val="009E4C94"/>
    <w:rsid w:val="009E631B"/>
    <w:rsid w:val="009F3263"/>
    <w:rsid w:val="009F5786"/>
    <w:rsid w:val="009F6623"/>
    <w:rsid w:val="00A00D02"/>
    <w:rsid w:val="00A020C7"/>
    <w:rsid w:val="00A03B4D"/>
    <w:rsid w:val="00A04E8E"/>
    <w:rsid w:val="00A0687D"/>
    <w:rsid w:val="00A11E55"/>
    <w:rsid w:val="00A14D55"/>
    <w:rsid w:val="00A17691"/>
    <w:rsid w:val="00A21788"/>
    <w:rsid w:val="00A22438"/>
    <w:rsid w:val="00A23ABF"/>
    <w:rsid w:val="00A2798A"/>
    <w:rsid w:val="00A317E0"/>
    <w:rsid w:val="00A31810"/>
    <w:rsid w:val="00A33435"/>
    <w:rsid w:val="00A3408B"/>
    <w:rsid w:val="00A34137"/>
    <w:rsid w:val="00A3545C"/>
    <w:rsid w:val="00A37D2D"/>
    <w:rsid w:val="00A4075E"/>
    <w:rsid w:val="00A40AAF"/>
    <w:rsid w:val="00A43852"/>
    <w:rsid w:val="00A43E7D"/>
    <w:rsid w:val="00A44BBB"/>
    <w:rsid w:val="00A45966"/>
    <w:rsid w:val="00A45CF3"/>
    <w:rsid w:val="00A46F9D"/>
    <w:rsid w:val="00A52509"/>
    <w:rsid w:val="00A54074"/>
    <w:rsid w:val="00A5542A"/>
    <w:rsid w:val="00A57472"/>
    <w:rsid w:val="00A57E0C"/>
    <w:rsid w:val="00A57FE3"/>
    <w:rsid w:val="00A609DF"/>
    <w:rsid w:val="00A60B72"/>
    <w:rsid w:val="00A61316"/>
    <w:rsid w:val="00A638DB"/>
    <w:rsid w:val="00A63C93"/>
    <w:rsid w:val="00A65EB9"/>
    <w:rsid w:val="00A66A1E"/>
    <w:rsid w:val="00A72057"/>
    <w:rsid w:val="00A7278B"/>
    <w:rsid w:val="00A74FE6"/>
    <w:rsid w:val="00A7640F"/>
    <w:rsid w:val="00A80AFF"/>
    <w:rsid w:val="00A8288B"/>
    <w:rsid w:val="00A846DE"/>
    <w:rsid w:val="00A84E16"/>
    <w:rsid w:val="00A85C8F"/>
    <w:rsid w:val="00A8754F"/>
    <w:rsid w:val="00A91A71"/>
    <w:rsid w:val="00A96163"/>
    <w:rsid w:val="00A96242"/>
    <w:rsid w:val="00AA1FEB"/>
    <w:rsid w:val="00AA47F4"/>
    <w:rsid w:val="00AA5A8D"/>
    <w:rsid w:val="00AA62D1"/>
    <w:rsid w:val="00AA6754"/>
    <w:rsid w:val="00AA6EE4"/>
    <w:rsid w:val="00AB152F"/>
    <w:rsid w:val="00AB1B65"/>
    <w:rsid w:val="00AB232F"/>
    <w:rsid w:val="00AB37A5"/>
    <w:rsid w:val="00AB4A46"/>
    <w:rsid w:val="00AB7ABB"/>
    <w:rsid w:val="00AC3693"/>
    <w:rsid w:val="00AC601B"/>
    <w:rsid w:val="00AC60B5"/>
    <w:rsid w:val="00AC692C"/>
    <w:rsid w:val="00AC6C9B"/>
    <w:rsid w:val="00AC7A37"/>
    <w:rsid w:val="00AD2271"/>
    <w:rsid w:val="00AD513E"/>
    <w:rsid w:val="00AD54AD"/>
    <w:rsid w:val="00AD5FD0"/>
    <w:rsid w:val="00AD6119"/>
    <w:rsid w:val="00AD690F"/>
    <w:rsid w:val="00AD7D07"/>
    <w:rsid w:val="00AE0C94"/>
    <w:rsid w:val="00AE26AF"/>
    <w:rsid w:val="00AE3D3B"/>
    <w:rsid w:val="00AE600D"/>
    <w:rsid w:val="00AE70FA"/>
    <w:rsid w:val="00AF1126"/>
    <w:rsid w:val="00AF359B"/>
    <w:rsid w:val="00AF4E5D"/>
    <w:rsid w:val="00AF684D"/>
    <w:rsid w:val="00AF6F5D"/>
    <w:rsid w:val="00B03F8D"/>
    <w:rsid w:val="00B07B16"/>
    <w:rsid w:val="00B116DA"/>
    <w:rsid w:val="00B12B80"/>
    <w:rsid w:val="00B14CDF"/>
    <w:rsid w:val="00B15526"/>
    <w:rsid w:val="00B155EB"/>
    <w:rsid w:val="00B1714B"/>
    <w:rsid w:val="00B21281"/>
    <w:rsid w:val="00B21F72"/>
    <w:rsid w:val="00B22281"/>
    <w:rsid w:val="00B23814"/>
    <w:rsid w:val="00B23C43"/>
    <w:rsid w:val="00B24F8B"/>
    <w:rsid w:val="00B30832"/>
    <w:rsid w:val="00B33430"/>
    <w:rsid w:val="00B339D5"/>
    <w:rsid w:val="00B343B0"/>
    <w:rsid w:val="00B41214"/>
    <w:rsid w:val="00B4144F"/>
    <w:rsid w:val="00B42D62"/>
    <w:rsid w:val="00B45CCE"/>
    <w:rsid w:val="00B468C8"/>
    <w:rsid w:val="00B46AE8"/>
    <w:rsid w:val="00B46B4D"/>
    <w:rsid w:val="00B46C49"/>
    <w:rsid w:val="00B528BC"/>
    <w:rsid w:val="00B53922"/>
    <w:rsid w:val="00B56CD0"/>
    <w:rsid w:val="00B57756"/>
    <w:rsid w:val="00B618F9"/>
    <w:rsid w:val="00B622B6"/>
    <w:rsid w:val="00B64207"/>
    <w:rsid w:val="00B6458B"/>
    <w:rsid w:val="00B65353"/>
    <w:rsid w:val="00B65F9D"/>
    <w:rsid w:val="00B66228"/>
    <w:rsid w:val="00B666BE"/>
    <w:rsid w:val="00B67A90"/>
    <w:rsid w:val="00B7162F"/>
    <w:rsid w:val="00B7247B"/>
    <w:rsid w:val="00B73B8D"/>
    <w:rsid w:val="00B74FF8"/>
    <w:rsid w:val="00B77F71"/>
    <w:rsid w:val="00B8066B"/>
    <w:rsid w:val="00B80DF6"/>
    <w:rsid w:val="00B8659F"/>
    <w:rsid w:val="00B93081"/>
    <w:rsid w:val="00B9390B"/>
    <w:rsid w:val="00B9416F"/>
    <w:rsid w:val="00B948B4"/>
    <w:rsid w:val="00B949BC"/>
    <w:rsid w:val="00B96506"/>
    <w:rsid w:val="00BA5384"/>
    <w:rsid w:val="00BB01EF"/>
    <w:rsid w:val="00BB3CBC"/>
    <w:rsid w:val="00BB43F9"/>
    <w:rsid w:val="00BB4C95"/>
    <w:rsid w:val="00BB7731"/>
    <w:rsid w:val="00BC0B32"/>
    <w:rsid w:val="00BC1020"/>
    <w:rsid w:val="00BC14DA"/>
    <w:rsid w:val="00BC1F4A"/>
    <w:rsid w:val="00BC2C77"/>
    <w:rsid w:val="00BD234E"/>
    <w:rsid w:val="00BD40BD"/>
    <w:rsid w:val="00BD5233"/>
    <w:rsid w:val="00BE09E6"/>
    <w:rsid w:val="00BE1746"/>
    <w:rsid w:val="00BE2C59"/>
    <w:rsid w:val="00BE73AD"/>
    <w:rsid w:val="00BF0FE5"/>
    <w:rsid w:val="00BF2E4F"/>
    <w:rsid w:val="00C00BDF"/>
    <w:rsid w:val="00C00BF7"/>
    <w:rsid w:val="00C00ECE"/>
    <w:rsid w:val="00C01ABC"/>
    <w:rsid w:val="00C042DE"/>
    <w:rsid w:val="00C06BB5"/>
    <w:rsid w:val="00C0726F"/>
    <w:rsid w:val="00C13F13"/>
    <w:rsid w:val="00C14BCB"/>
    <w:rsid w:val="00C14BEC"/>
    <w:rsid w:val="00C1526F"/>
    <w:rsid w:val="00C1635E"/>
    <w:rsid w:val="00C164FD"/>
    <w:rsid w:val="00C16C1D"/>
    <w:rsid w:val="00C17310"/>
    <w:rsid w:val="00C222FE"/>
    <w:rsid w:val="00C22484"/>
    <w:rsid w:val="00C2600C"/>
    <w:rsid w:val="00C264F1"/>
    <w:rsid w:val="00C274BA"/>
    <w:rsid w:val="00C323CD"/>
    <w:rsid w:val="00C32CE9"/>
    <w:rsid w:val="00C33637"/>
    <w:rsid w:val="00C42157"/>
    <w:rsid w:val="00C43711"/>
    <w:rsid w:val="00C4440E"/>
    <w:rsid w:val="00C45720"/>
    <w:rsid w:val="00C501A6"/>
    <w:rsid w:val="00C50714"/>
    <w:rsid w:val="00C51DF3"/>
    <w:rsid w:val="00C531F3"/>
    <w:rsid w:val="00C545CC"/>
    <w:rsid w:val="00C560D4"/>
    <w:rsid w:val="00C57F80"/>
    <w:rsid w:val="00C60389"/>
    <w:rsid w:val="00C623F5"/>
    <w:rsid w:val="00C64A74"/>
    <w:rsid w:val="00C64DAE"/>
    <w:rsid w:val="00C64DAF"/>
    <w:rsid w:val="00C65832"/>
    <w:rsid w:val="00C65EEA"/>
    <w:rsid w:val="00C70F27"/>
    <w:rsid w:val="00C7101D"/>
    <w:rsid w:val="00C7252A"/>
    <w:rsid w:val="00C7282D"/>
    <w:rsid w:val="00C734AB"/>
    <w:rsid w:val="00C740FC"/>
    <w:rsid w:val="00C743FC"/>
    <w:rsid w:val="00C7485C"/>
    <w:rsid w:val="00C754D2"/>
    <w:rsid w:val="00C80C31"/>
    <w:rsid w:val="00C81310"/>
    <w:rsid w:val="00C84A19"/>
    <w:rsid w:val="00C862C7"/>
    <w:rsid w:val="00C868D2"/>
    <w:rsid w:val="00C929B1"/>
    <w:rsid w:val="00C96C65"/>
    <w:rsid w:val="00CA3D3D"/>
    <w:rsid w:val="00CA728A"/>
    <w:rsid w:val="00CB0942"/>
    <w:rsid w:val="00CB3000"/>
    <w:rsid w:val="00CB4E64"/>
    <w:rsid w:val="00CB5E27"/>
    <w:rsid w:val="00CC0A79"/>
    <w:rsid w:val="00CC1E0E"/>
    <w:rsid w:val="00CC300C"/>
    <w:rsid w:val="00CC3F88"/>
    <w:rsid w:val="00CC517C"/>
    <w:rsid w:val="00CD2104"/>
    <w:rsid w:val="00CD6769"/>
    <w:rsid w:val="00CE0BED"/>
    <w:rsid w:val="00CE18C0"/>
    <w:rsid w:val="00CE1A45"/>
    <w:rsid w:val="00CE7109"/>
    <w:rsid w:val="00CE749C"/>
    <w:rsid w:val="00CF0047"/>
    <w:rsid w:val="00CF28F5"/>
    <w:rsid w:val="00CF2BA5"/>
    <w:rsid w:val="00D01B32"/>
    <w:rsid w:val="00D06FFF"/>
    <w:rsid w:val="00D11F42"/>
    <w:rsid w:val="00D12F7F"/>
    <w:rsid w:val="00D177DE"/>
    <w:rsid w:val="00D203FB"/>
    <w:rsid w:val="00D20446"/>
    <w:rsid w:val="00D239BB"/>
    <w:rsid w:val="00D24B40"/>
    <w:rsid w:val="00D26BBD"/>
    <w:rsid w:val="00D33701"/>
    <w:rsid w:val="00D337E9"/>
    <w:rsid w:val="00D33E84"/>
    <w:rsid w:val="00D3548C"/>
    <w:rsid w:val="00D371CA"/>
    <w:rsid w:val="00D4371E"/>
    <w:rsid w:val="00D43BF5"/>
    <w:rsid w:val="00D4778B"/>
    <w:rsid w:val="00D47F07"/>
    <w:rsid w:val="00D5483F"/>
    <w:rsid w:val="00D55371"/>
    <w:rsid w:val="00D60140"/>
    <w:rsid w:val="00D6035C"/>
    <w:rsid w:val="00D61CB7"/>
    <w:rsid w:val="00D63484"/>
    <w:rsid w:val="00D70765"/>
    <w:rsid w:val="00D71C63"/>
    <w:rsid w:val="00D72C08"/>
    <w:rsid w:val="00D73562"/>
    <w:rsid w:val="00D74E78"/>
    <w:rsid w:val="00D7541B"/>
    <w:rsid w:val="00D80B00"/>
    <w:rsid w:val="00D818A0"/>
    <w:rsid w:val="00D82479"/>
    <w:rsid w:val="00D857EA"/>
    <w:rsid w:val="00D867BB"/>
    <w:rsid w:val="00D87F41"/>
    <w:rsid w:val="00D9189E"/>
    <w:rsid w:val="00D9190E"/>
    <w:rsid w:val="00D927B8"/>
    <w:rsid w:val="00D9388A"/>
    <w:rsid w:val="00D942EF"/>
    <w:rsid w:val="00D9436C"/>
    <w:rsid w:val="00D954B2"/>
    <w:rsid w:val="00D95538"/>
    <w:rsid w:val="00D97377"/>
    <w:rsid w:val="00DA19AD"/>
    <w:rsid w:val="00DA4BF8"/>
    <w:rsid w:val="00DA7DE2"/>
    <w:rsid w:val="00DA7E62"/>
    <w:rsid w:val="00DB0717"/>
    <w:rsid w:val="00DB0EB5"/>
    <w:rsid w:val="00DB49F3"/>
    <w:rsid w:val="00DB587C"/>
    <w:rsid w:val="00DB5994"/>
    <w:rsid w:val="00DB752B"/>
    <w:rsid w:val="00DC0B80"/>
    <w:rsid w:val="00DC22C5"/>
    <w:rsid w:val="00DC2B92"/>
    <w:rsid w:val="00DC42DF"/>
    <w:rsid w:val="00DC51B9"/>
    <w:rsid w:val="00DC5BE8"/>
    <w:rsid w:val="00DC6567"/>
    <w:rsid w:val="00DC728A"/>
    <w:rsid w:val="00DD1176"/>
    <w:rsid w:val="00DD1C7C"/>
    <w:rsid w:val="00DD43AA"/>
    <w:rsid w:val="00DE0D85"/>
    <w:rsid w:val="00DE1D5C"/>
    <w:rsid w:val="00DE335E"/>
    <w:rsid w:val="00DE3589"/>
    <w:rsid w:val="00DF2047"/>
    <w:rsid w:val="00DF3398"/>
    <w:rsid w:val="00DF3938"/>
    <w:rsid w:val="00DF5A1F"/>
    <w:rsid w:val="00E048C4"/>
    <w:rsid w:val="00E05939"/>
    <w:rsid w:val="00E05C83"/>
    <w:rsid w:val="00E114BA"/>
    <w:rsid w:val="00E11897"/>
    <w:rsid w:val="00E13F16"/>
    <w:rsid w:val="00E15C74"/>
    <w:rsid w:val="00E175F6"/>
    <w:rsid w:val="00E21561"/>
    <w:rsid w:val="00E21C5B"/>
    <w:rsid w:val="00E23372"/>
    <w:rsid w:val="00E2779A"/>
    <w:rsid w:val="00E328E8"/>
    <w:rsid w:val="00E33A48"/>
    <w:rsid w:val="00E36670"/>
    <w:rsid w:val="00E4045C"/>
    <w:rsid w:val="00E4139A"/>
    <w:rsid w:val="00E42CA7"/>
    <w:rsid w:val="00E4401F"/>
    <w:rsid w:val="00E45B21"/>
    <w:rsid w:val="00E462DF"/>
    <w:rsid w:val="00E46306"/>
    <w:rsid w:val="00E4711E"/>
    <w:rsid w:val="00E50870"/>
    <w:rsid w:val="00E5373E"/>
    <w:rsid w:val="00E53CF9"/>
    <w:rsid w:val="00E55342"/>
    <w:rsid w:val="00E559EE"/>
    <w:rsid w:val="00E57472"/>
    <w:rsid w:val="00E60DE5"/>
    <w:rsid w:val="00E61540"/>
    <w:rsid w:val="00E63FC2"/>
    <w:rsid w:val="00E670BC"/>
    <w:rsid w:val="00E7173E"/>
    <w:rsid w:val="00E72E6D"/>
    <w:rsid w:val="00E732D7"/>
    <w:rsid w:val="00E76336"/>
    <w:rsid w:val="00E77197"/>
    <w:rsid w:val="00E80958"/>
    <w:rsid w:val="00E82DC2"/>
    <w:rsid w:val="00E90266"/>
    <w:rsid w:val="00E919D0"/>
    <w:rsid w:val="00E935DC"/>
    <w:rsid w:val="00E94467"/>
    <w:rsid w:val="00EA04BF"/>
    <w:rsid w:val="00EA0D0F"/>
    <w:rsid w:val="00EA1941"/>
    <w:rsid w:val="00EA38EE"/>
    <w:rsid w:val="00EA4369"/>
    <w:rsid w:val="00EA4ACF"/>
    <w:rsid w:val="00EA4DF9"/>
    <w:rsid w:val="00EA6725"/>
    <w:rsid w:val="00EB0599"/>
    <w:rsid w:val="00EB72B3"/>
    <w:rsid w:val="00EC3952"/>
    <w:rsid w:val="00EC3C9A"/>
    <w:rsid w:val="00EC7479"/>
    <w:rsid w:val="00ED5798"/>
    <w:rsid w:val="00ED6423"/>
    <w:rsid w:val="00EE0B6B"/>
    <w:rsid w:val="00EE4603"/>
    <w:rsid w:val="00EE66C6"/>
    <w:rsid w:val="00EF048C"/>
    <w:rsid w:val="00EF24D8"/>
    <w:rsid w:val="00EF45CC"/>
    <w:rsid w:val="00EF460E"/>
    <w:rsid w:val="00EF49E7"/>
    <w:rsid w:val="00EF75AB"/>
    <w:rsid w:val="00EF7B1A"/>
    <w:rsid w:val="00F03D4D"/>
    <w:rsid w:val="00F05A7E"/>
    <w:rsid w:val="00F06E60"/>
    <w:rsid w:val="00F109AD"/>
    <w:rsid w:val="00F14B97"/>
    <w:rsid w:val="00F216FC"/>
    <w:rsid w:val="00F252B3"/>
    <w:rsid w:val="00F25458"/>
    <w:rsid w:val="00F2601A"/>
    <w:rsid w:val="00F270E8"/>
    <w:rsid w:val="00F27BEA"/>
    <w:rsid w:val="00F31360"/>
    <w:rsid w:val="00F32A95"/>
    <w:rsid w:val="00F33347"/>
    <w:rsid w:val="00F34A38"/>
    <w:rsid w:val="00F34F1B"/>
    <w:rsid w:val="00F36985"/>
    <w:rsid w:val="00F36CB8"/>
    <w:rsid w:val="00F41C5B"/>
    <w:rsid w:val="00F43EB4"/>
    <w:rsid w:val="00F5296C"/>
    <w:rsid w:val="00F60441"/>
    <w:rsid w:val="00F675E1"/>
    <w:rsid w:val="00F730EF"/>
    <w:rsid w:val="00F75901"/>
    <w:rsid w:val="00F76265"/>
    <w:rsid w:val="00F76AC3"/>
    <w:rsid w:val="00F84354"/>
    <w:rsid w:val="00F87A9A"/>
    <w:rsid w:val="00F945D0"/>
    <w:rsid w:val="00FA3BE4"/>
    <w:rsid w:val="00FA3DFE"/>
    <w:rsid w:val="00FA7BF7"/>
    <w:rsid w:val="00FB0F82"/>
    <w:rsid w:val="00FB2F85"/>
    <w:rsid w:val="00FB3699"/>
    <w:rsid w:val="00FB3E21"/>
    <w:rsid w:val="00FB3FE0"/>
    <w:rsid w:val="00FC2F1B"/>
    <w:rsid w:val="00FC3DA7"/>
    <w:rsid w:val="00FC6C9E"/>
    <w:rsid w:val="00FD1180"/>
    <w:rsid w:val="00FD49D6"/>
    <w:rsid w:val="00FD4A8D"/>
    <w:rsid w:val="00FD5455"/>
    <w:rsid w:val="00FD5E4B"/>
    <w:rsid w:val="00FE118B"/>
    <w:rsid w:val="00FE6760"/>
    <w:rsid w:val="00FF19FB"/>
    <w:rsid w:val="00FF2825"/>
    <w:rsid w:val="00FF2970"/>
    <w:rsid w:val="00FF34DD"/>
    <w:rsid w:val="00FF4BE5"/>
    <w:rsid w:val="00FF6A25"/>
    <w:rsid w:val="00FF6AF5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161C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7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67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7F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CD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B56C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6CD0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B56CD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Shading1-Accent5">
    <w:name w:val="Medium Shading 1 Accent 5"/>
    <w:basedOn w:val="TableNormal"/>
    <w:uiPriority w:val="63"/>
    <w:rsid w:val="00B56CD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3668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436687"/>
    <w:pPr>
      <w:ind w:left="720"/>
      <w:contextualSpacing/>
    </w:pPr>
  </w:style>
  <w:style w:type="table" w:customStyle="1" w:styleId="MediumShading1-Accent11">
    <w:name w:val="Medium Shading 1 - Accent 11"/>
    <w:basedOn w:val="TableNormal"/>
    <w:uiPriority w:val="63"/>
    <w:rsid w:val="0043668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3668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3668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2-Accent5">
    <w:name w:val="Medium Shading 2 Accent 5"/>
    <w:basedOn w:val="TableNormal"/>
    <w:uiPriority w:val="64"/>
    <w:rsid w:val="004B046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764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C1635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C1635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1-Accent5">
    <w:name w:val="Medium List 1 Accent 5"/>
    <w:basedOn w:val="TableNormal"/>
    <w:uiPriority w:val="65"/>
    <w:rsid w:val="00DF2047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customStyle="1" w:styleId="Heading1Char">
    <w:name w:val="Heading 1 Char"/>
    <w:link w:val="Heading1"/>
    <w:uiPriority w:val="9"/>
    <w:rsid w:val="00D867B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D867BB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D867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09DC"/>
    <w:pPr>
      <w:tabs>
        <w:tab w:val="left" w:pos="440"/>
        <w:tab w:val="right" w:leader="dot" w:pos="9628"/>
      </w:tabs>
    </w:pPr>
    <w:rPr>
      <w:rFonts w:ascii="Arial Narrow" w:hAnsi="Arial Narrow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47822"/>
    <w:pPr>
      <w:tabs>
        <w:tab w:val="left" w:pos="880"/>
        <w:tab w:val="right" w:leader="dot" w:pos="9628"/>
      </w:tabs>
      <w:ind w:left="220"/>
    </w:pPr>
    <w:rPr>
      <w:rFonts w:ascii="Arial Narrow" w:hAnsi="Arial Narrow"/>
      <w:noProof/>
    </w:rPr>
  </w:style>
  <w:style w:type="character" w:styleId="Hyperlink">
    <w:name w:val="Hyperlink"/>
    <w:uiPriority w:val="99"/>
    <w:unhideWhenUsed/>
    <w:rsid w:val="00B30832"/>
    <w:rPr>
      <w:color w:val="0000FF"/>
      <w:u w:val="single"/>
    </w:rPr>
  </w:style>
  <w:style w:type="character" w:styleId="IntenseEmphasis">
    <w:name w:val="Intense Emphasis"/>
    <w:uiPriority w:val="21"/>
    <w:qFormat/>
    <w:rsid w:val="00AE70FA"/>
    <w:rPr>
      <w:b/>
      <w:bCs/>
      <w:i/>
      <w:iCs/>
      <w:color w:val="4F81BD"/>
    </w:rPr>
  </w:style>
  <w:style w:type="paragraph" w:customStyle="1" w:styleId="NormalVLT">
    <w:name w:val="Normal VLT"/>
    <w:basedOn w:val="Normal"/>
    <w:link w:val="NormalVLTCharChar"/>
    <w:rsid w:val="00146C11"/>
    <w:pPr>
      <w:spacing w:after="120" w:line="264" w:lineRule="auto"/>
      <w:ind w:firstLine="567"/>
      <w:jc w:val="both"/>
    </w:pPr>
    <w:rPr>
      <w:rFonts w:ascii="Arial Narrow" w:eastAsia="Times New Roman" w:hAnsi="Arial Narrow"/>
      <w:szCs w:val="24"/>
      <w:lang w:eastAsia="lv-LV"/>
    </w:rPr>
  </w:style>
  <w:style w:type="paragraph" w:customStyle="1" w:styleId="NormalVLTtabulm">
    <w:name w:val="Normal VLT tabulām"/>
    <w:basedOn w:val="NormalVLT"/>
    <w:rsid w:val="00F36985"/>
    <w:pPr>
      <w:spacing w:after="0" w:line="240" w:lineRule="auto"/>
      <w:ind w:firstLine="0"/>
    </w:pPr>
  </w:style>
  <w:style w:type="paragraph" w:customStyle="1" w:styleId="Heading1VLT">
    <w:name w:val="Heading1 VLT"/>
    <w:basedOn w:val="Heading1"/>
    <w:next w:val="NormalVLT"/>
    <w:rsid w:val="002D46B7"/>
    <w:pPr>
      <w:pageBreakBefore/>
      <w:numPr>
        <w:numId w:val="1"/>
      </w:numPr>
      <w:spacing w:before="120" w:after="240" w:line="240" w:lineRule="auto"/>
      <w:jc w:val="center"/>
    </w:pPr>
    <w:rPr>
      <w:rFonts w:ascii="Arial Narrow" w:hAnsi="Arial Narrow"/>
      <w:sz w:val="28"/>
      <w:szCs w:val="24"/>
      <w:lang w:eastAsia="lv-LV"/>
    </w:rPr>
  </w:style>
  <w:style w:type="paragraph" w:customStyle="1" w:styleId="NormalVLTmazievirsraksti">
    <w:name w:val="Normal VLT mazie_virsraksti"/>
    <w:basedOn w:val="NormalVLT"/>
    <w:next w:val="NormalVLT"/>
    <w:rsid w:val="00F36CB8"/>
    <w:rPr>
      <w:b/>
      <w:sz w:val="24"/>
      <w:szCs w:val="28"/>
    </w:rPr>
  </w:style>
  <w:style w:type="paragraph" w:customStyle="1" w:styleId="Heading2VLT">
    <w:name w:val="Heading 2 VLT"/>
    <w:basedOn w:val="Heading2"/>
    <w:next w:val="NormalVLT"/>
    <w:link w:val="Heading2VLTChar"/>
    <w:rsid w:val="00295109"/>
    <w:pPr>
      <w:numPr>
        <w:ilvl w:val="1"/>
        <w:numId w:val="2"/>
      </w:numPr>
      <w:jc w:val="center"/>
    </w:pPr>
    <w:rPr>
      <w:rFonts w:ascii="Arial Narrow" w:hAnsi="Arial Narrow"/>
      <w:i w:val="0"/>
      <w:sz w:val="24"/>
      <w:szCs w:val="27"/>
    </w:rPr>
  </w:style>
  <w:style w:type="paragraph" w:customStyle="1" w:styleId="Heading3VLT">
    <w:name w:val="Heading 3 VLT"/>
    <w:basedOn w:val="Heading3"/>
    <w:rsid w:val="00295109"/>
    <w:pPr>
      <w:numPr>
        <w:ilvl w:val="2"/>
        <w:numId w:val="2"/>
      </w:numPr>
      <w:jc w:val="center"/>
    </w:pPr>
    <w:rPr>
      <w:rFonts w:ascii="Arial Narrow" w:hAnsi="Arial Narrow"/>
      <w:sz w:val="22"/>
    </w:rPr>
  </w:style>
  <w:style w:type="character" w:customStyle="1" w:styleId="NormalVLTCharChar">
    <w:name w:val="Normal VLT Char Char"/>
    <w:link w:val="NormalVLT"/>
    <w:rsid w:val="00146C11"/>
    <w:rPr>
      <w:rFonts w:ascii="Arial Narrow" w:hAnsi="Arial Narrow"/>
      <w:sz w:val="22"/>
      <w:szCs w:val="24"/>
      <w:lang w:val="lv-LV" w:eastAsia="lv-LV" w:bidi="ar-SA"/>
    </w:rPr>
  </w:style>
  <w:style w:type="paragraph" w:customStyle="1" w:styleId="Heading1VLT0">
    <w:name w:val="Heading 1 VLT"/>
    <w:basedOn w:val="Heading1"/>
    <w:next w:val="NormalVLT"/>
    <w:link w:val="Heading1VLTChar"/>
    <w:rsid w:val="00256BDB"/>
    <w:pPr>
      <w:numPr>
        <w:numId w:val="2"/>
      </w:numPr>
      <w:spacing w:before="0" w:after="0" w:line="240" w:lineRule="auto"/>
      <w:jc w:val="center"/>
    </w:pPr>
    <w:rPr>
      <w:rFonts w:ascii="Arial Narrow" w:eastAsia="Calibri" w:hAnsi="Arial Narrow"/>
      <w:caps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447822"/>
    <w:pPr>
      <w:tabs>
        <w:tab w:val="right" w:leader="dot" w:pos="9628"/>
      </w:tabs>
      <w:ind w:left="440"/>
    </w:pPr>
    <w:rPr>
      <w:rFonts w:ascii="Arial Narrow" w:hAnsi="Arial Narrow"/>
      <w:noProof/>
    </w:rPr>
  </w:style>
  <w:style w:type="paragraph" w:styleId="Footer">
    <w:name w:val="footer"/>
    <w:basedOn w:val="Normal"/>
    <w:link w:val="FooterChar"/>
    <w:rsid w:val="00AF11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1126"/>
  </w:style>
  <w:style w:type="paragraph" w:styleId="BodyTextIndent">
    <w:name w:val="Body Text Indent"/>
    <w:basedOn w:val="Normal"/>
    <w:rsid w:val="00536A87"/>
    <w:pPr>
      <w:spacing w:after="0" w:line="240" w:lineRule="auto"/>
      <w:ind w:firstLine="720"/>
      <w:jc w:val="both"/>
    </w:pPr>
    <w:rPr>
      <w:rFonts w:ascii="BRHelvetica" w:eastAsia="Times New Roman" w:hAnsi="BRHelvetica"/>
      <w:sz w:val="28"/>
      <w:szCs w:val="20"/>
    </w:rPr>
  </w:style>
  <w:style w:type="paragraph" w:styleId="BodyText">
    <w:name w:val="Body Text"/>
    <w:basedOn w:val="Normal"/>
    <w:rsid w:val="00041895"/>
    <w:pPr>
      <w:spacing w:after="120"/>
    </w:pPr>
  </w:style>
  <w:style w:type="paragraph" w:styleId="NormalIndent">
    <w:name w:val="Normal Indent"/>
    <w:basedOn w:val="Normal"/>
    <w:rsid w:val="00041895"/>
    <w:pPr>
      <w:ind w:left="720"/>
    </w:pPr>
  </w:style>
  <w:style w:type="character" w:customStyle="1" w:styleId="row">
    <w:name w:val="row"/>
    <w:basedOn w:val="DefaultParagraphFont"/>
    <w:rsid w:val="00847C50"/>
  </w:style>
  <w:style w:type="paragraph" w:customStyle="1" w:styleId="Heading21">
    <w:name w:val="Heading 21"/>
    <w:basedOn w:val="Normal"/>
    <w:next w:val="Normal"/>
    <w:rsid w:val="00CD2104"/>
    <w:pPr>
      <w:keepNext/>
      <w:widowControl w:val="0"/>
      <w:tabs>
        <w:tab w:val="num" w:pos="360"/>
        <w:tab w:val="left" w:pos="2304"/>
      </w:tabs>
      <w:suppressAutoHyphens/>
      <w:spacing w:before="240" w:after="60" w:line="240" w:lineRule="auto"/>
      <w:ind w:left="576" w:hanging="576"/>
      <w:jc w:val="center"/>
    </w:pPr>
    <w:rPr>
      <w:rFonts w:ascii="Times New Roman" w:eastAsia="Arial Unicode MS" w:hAnsi="Times New Roman" w:cs="Arial"/>
      <w:b/>
      <w:bCs/>
      <w:i/>
      <w:iCs/>
      <w:kern w:val="1"/>
      <w:sz w:val="28"/>
      <w:szCs w:val="28"/>
      <w:lang w:val="ru-RU"/>
    </w:rPr>
  </w:style>
  <w:style w:type="paragraph" w:customStyle="1" w:styleId="Heading31">
    <w:name w:val="Heading 31"/>
    <w:basedOn w:val="Normal"/>
    <w:next w:val="Normal"/>
    <w:rsid w:val="00CD2104"/>
    <w:pPr>
      <w:keepNext/>
      <w:widowControl w:val="0"/>
      <w:tabs>
        <w:tab w:val="num" w:pos="360"/>
        <w:tab w:val="left" w:pos="2880"/>
      </w:tabs>
      <w:suppressAutoHyphens/>
      <w:spacing w:before="240" w:after="60" w:line="240" w:lineRule="auto"/>
      <w:ind w:left="720" w:hanging="720"/>
      <w:jc w:val="center"/>
    </w:pPr>
    <w:rPr>
      <w:rFonts w:ascii="Times New Roman" w:eastAsia="Arial Unicode MS" w:hAnsi="Times New Roman" w:cs="Arial"/>
      <w:b/>
      <w:bCs/>
      <w:i/>
      <w:iCs/>
      <w:kern w:val="1"/>
      <w:sz w:val="26"/>
      <w:szCs w:val="26"/>
      <w:lang w:val="ru-RU"/>
    </w:rPr>
  </w:style>
  <w:style w:type="paragraph" w:customStyle="1" w:styleId="Caption1">
    <w:name w:val="Caption1"/>
    <w:basedOn w:val="Normal"/>
    <w:next w:val="Normal"/>
    <w:rsid w:val="00CD2104"/>
    <w:pPr>
      <w:widowControl w:val="0"/>
      <w:suppressAutoHyphens/>
      <w:spacing w:after="0" w:line="240" w:lineRule="auto"/>
    </w:pPr>
    <w:rPr>
      <w:rFonts w:ascii="Times New Roman" w:eastAsia="Arial Unicode MS" w:hAnsi="Times New Roman"/>
      <w:b/>
      <w:bCs/>
      <w:kern w:val="1"/>
      <w:sz w:val="20"/>
      <w:szCs w:val="20"/>
      <w:lang w:val="ru-RU"/>
    </w:rPr>
  </w:style>
  <w:style w:type="paragraph" w:styleId="Caption">
    <w:name w:val="caption"/>
    <w:basedOn w:val="Normal"/>
    <w:next w:val="Normal"/>
    <w:qFormat/>
    <w:rsid w:val="00CD2104"/>
    <w:rPr>
      <w:b/>
      <w:bCs/>
      <w:sz w:val="20"/>
      <w:szCs w:val="20"/>
    </w:rPr>
  </w:style>
  <w:style w:type="paragraph" w:customStyle="1" w:styleId="TableContents">
    <w:name w:val="Table Contents"/>
    <w:basedOn w:val="Normal"/>
    <w:rsid w:val="005103A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val="ru-RU"/>
    </w:rPr>
  </w:style>
  <w:style w:type="paragraph" w:styleId="Header">
    <w:name w:val="header"/>
    <w:basedOn w:val="Normal"/>
    <w:rsid w:val="00031304"/>
    <w:pPr>
      <w:tabs>
        <w:tab w:val="center" w:pos="4153"/>
        <w:tab w:val="right" w:pos="8306"/>
      </w:tabs>
    </w:pPr>
  </w:style>
  <w:style w:type="character" w:customStyle="1" w:styleId="EmailStyle59">
    <w:name w:val="EmailStyle59"/>
    <w:semiHidden/>
    <w:rsid w:val="00031304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character" w:customStyle="1" w:styleId="Heading1VLTChar">
    <w:name w:val="Heading 1 VLT Char"/>
    <w:link w:val="Heading1VLT0"/>
    <w:rsid w:val="00256BDB"/>
    <w:rPr>
      <w:rFonts w:ascii="Arial Narrow" w:eastAsia="Times New Roman" w:hAnsi="Arial Narrow" w:cs="Times New Roman"/>
      <w:b/>
      <w:bCs/>
      <w:caps/>
      <w:kern w:val="32"/>
      <w:sz w:val="28"/>
      <w:szCs w:val="28"/>
      <w:lang w:eastAsia="en-US"/>
    </w:rPr>
  </w:style>
  <w:style w:type="character" w:customStyle="1" w:styleId="Heading2VLTChar">
    <w:name w:val="Heading 2 VLT Char"/>
    <w:link w:val="Heading2VLT"/>
    <w:rsid w:val="000D721A"/>
    <w:rPr>
      <w:rFonts w:ascii="Arial Narrow" w:eastAsia="Times New Roman" w:hAnsi="Arial Narrow" w:cs="Times New Roman"/>
      <w:b/>
      <w:bCs/>
      <w:i/>
      <w:iCs/>
      <w:sz w:val="24"/>
      <w:szCs w:val="27"/>
      <w:lang w:val="lv-LV" w:eastAsia="en-US" w:bidi="ar-SA"/>
    </w:rPr>
  </w:style>
  <w:style w:type="character" w:styleId="CommentReference">
    <w:name w:val="annotation reference"/>
    <w:semiHidden/>
    <w:rsid w:val="00393F54"/>
    <w:rPr>
      <w:sz w:val="16"/>
      <w:szCs w:val="16"/>
    </w:rPr>
  </w:style>
  <w:style w:type="paragraph" w:styleId="CommentText">
    <w:name w:val="annotation text"/>
    <w:basedOn w:val="Normal"/>
    <w:semiHidden/>
    <w:rsid w:val="00393F5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3F54"/>
    <w:rPr>
      <w:b/>
      <w:bCs/>
    </w:rPr>
  </w:style>
  <w:style w:type="paragraph" w:customStyle="1" w:styleId="NumberedVLT">
    <w:name w:val="Numbered VLT"/>
    <w:basedOn w:val="NormalVLT"/>
    <w:rsid w:val="00CD6769"/>
    <w:pPr>
      <w:numPr>
        <w:numId w:val="11"/>
      </w:numPr>
    </w:pPr>
  </w:style>
  <w:style w:type="paragraph" w:styleId="ListBullet">
    <w:name w:val="List Bullet"/>
    <w:basedOn w:val="Normal"/>
    <w:rsid w:val="00851C99"/>
    <w:pPr>
      <w:numPr>
        <w:numId w:val="3"/>
      </w:numPr>
    </w:pPr>
  </w:style>
  <w:style w:type="paragraph" w:styleId="BodyText3">
    <w:name w:val="Body Text 3"/>
    <w:basedOn w:val="Normal"/>
    <w:rsid w:val="005E401F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styleId="DocumentMap">
    <w:name w:val="Document Map"/>
    <w:basedOn w:val="Normal"/>
    <w:semiHidden/>
    <w:rsid w:val="00C32C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878DA"/>
    <w:pPr>
      <w:spacing w:after="100"/>
      <w:ind w:left="660"/>
    </w:pPr>
    <w:rPr>
      <w:rFonts w:eastAsia="Times New Roman"/>
      <w:lang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3878DA"/>
    <w:pPr>
      <w:spacing w:after="100"/>
      <w:ind w:left="880"/>
    </w:pPr>
    <w:rPr>
      <w:rFonts w:eastAsia="Times New Roman"/>
      <w:lang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3878DA"/>
    <w:pPr>
      <w:spacing w:after="100"/>
      <w:ind w:left="1100"/>
    </w:pPr>
    <w:rPr>
      <w:rFonts w:eastAsia="Times New Roman"/>
      <w:lang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3878DA"/>
    <w:pPr>
      <w:spacing w:after="100"/>
      <w:ind w:left="1320"/>
    </w:pPr>
    <w:rPr>
      <w:rFonts w:eastAsia="Times New Roman"/>
      <w:lang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3878DA"/>
    <w:pPr>
      <w:spacing w:after="100"/>
      <w:ind w:left="1540"/>
    </w:pPr>
    <w:rPr>
      <w:rFonts w:eastAsia="Times New Roman"/>
      <w:lang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3878DA"/>
    <w:pPr>
      <w:spacing w:after="100"/>
      <w:ind w:left="1760"/>
    </w:pPr>
    <w:rPr>
      <w:rFonts w:eastAsia="Times New Roman"/>
      <w:lang w:eastAsia="lv-LV"/>
    </w:rPr>
  </w:style>
  <w:style w:type="character" w:customStyle="1" w:styleId="textlarge">
    <w:name w:val="textlarge"/>
    <w:basedOn w:val="DefaultParagraphFont"/>
    <w:rsid w:val="00A65EB9"/>
  </w:style>
  <w:style w:type="table" w:customStyle="1" w:styleId="GridTableLight">
    <w:name w:val="Grid Table Light"/>
    <w:basedOn w:val="TableNormal"/>
    <w:uiPriority w:val="40"/>
    <w:rsid w:val="00153891"/>
    <w:rPr>
      <w:sz w:val="22"/>
      <w:szCs w:val="22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6E6D06"/>
    <w:rPr>
      <w:sz w:val="22"/>
      <w:szCs w:val="22"/>
      <w:lang w:eastAsia="en-US"/>
    </w:rPr>
  </w:style>
  <w:style w:type="character" w:customStyle="1" w:styleId="lrzxr">
    <w:name w:val="lrzxr"/>
    <w:rsid w:val="00C00ECE"/>
  </w:style>
  <w:style w:type="paragraph" w:customStyle="1" w:styleId="xmsonormal">
    <w:name w:val="x_msonormal"/>
    <w:basedOn w:val="Normal"/>
    <w:rsid w:val="00C72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422B-2C47-4EF3-B2C3-37F02BEA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“VS Būve &amp; Co”</vt:lpstr>
    </vt:vector>
  </TitlesOfParts>
  <Company>Home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“VS Būve &amp; Co”</dc:title>
  <dc:creator>Inese</dc:creator>
  <cp:lastModifiedBy>Dagnija</cp:lastModifiedBy>
  <cp:revision>2</cp:revision>
  <cp:lastPrinted>2018-09-14T10:04:00Z</cp:lastPrinted>
  <dcterms:created xsi:type="dcterms:W3CDTF">2022-09-05T12:38:00Z</dcterms:created>
  <dcterms:modified xsi:type="dcterms:W3CDTF">2022-09-05T12:38:00Z</dcterms:modified>
</cp:coreProperties>
</file>